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F76E" w14:textId="77777777" w:rsidR="00ED6D48" w:rsidRPr="00D01FFF" w:rsidRDefault="00A14A11" w:rsidP="00D01FFF">
      <w:pPr>
        <w:pStyle w:val="Nagwek1"/>
        <w:numPr>
          <w:ilvl w:val="0"/>
          <w:numId w:val="0"/>
        </w:numPr>
        <w:spacing w:line="276" w:lineRule="auto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 xml:space="preserve">WZÓR - </w:t>
      </w:r>
      <w:r w:rsidR="000B31A8" w:rsidRPr="00D01FFF">
        <w:rPr>
          <w:rFonts w:ascii="Verdana" w:hAnsi="Verdana" w:cs="Arial"/>
          <w:sz w:val="18"/>
          <w:szCs w:val="18"/>
        </w:rPr>
        <w:t>U</w:t>
      </w:r>
      <w:r w:rsidR="00ED6D48" w:rsidRPr="00D01FFF">
        <w:rPr>
          <w:rFonts w:ascii="Verdana" w:hAnsi="Verdana" w:cs="Arial"/>
          <w:sz w:val="18"/>
          <w:szCs w:val="18"/>
        </w:rPr>
        <w:t xml:space="preserve">MOWA nr </w:t>
      </w:r>
      <w:r w:rsidR="002B53EB" w:rsidRPr="00D01FFF">
        <w:rPr>
          <w:rFonts w:ascii="Verdana" w:hAnsi="Verdana" w:cs="Arial"/>
          <w:sz w:val="18"/>
          <w:szCs w:val="18"/>
        </w:rPr>
        <w:t>SCP/U</w:t>
      </w:r>
      <w:r w:rsidR="005D53B9" w:rsidRPr="00D01FFF">
        <w:rPr>
          <w:rFonts w:ascii="Verdana" w:hAnsi="Verdana" w:cs="Arial"/>
          <w:sz w:val="18"/>
          <w:szCs w:val="18"/>
        </w:rPr>
        <w:t>/</w:t>
      </w:r>
      <w:r w:rsidR="002B53EB" w:rsidRPr="00D01FFF">
        <w:rPr>
          <w:rFonts w:ascii="Verdana" w:hAnsi="Verdana" w:cs="Arial"/>
          <w:sz w:val="18"/>
          <w:szCs w:val="18"/>
        </w:rPr>
        <w:t>/20</w:t>
      </w:r>
      <w:r w:rsidRPr="00D01FFF">
        <w:rPr>
          <w:rFonts w:ascii="Verdana" w:hAnsi="Verdana" w:cs="Arial"/>
          <w:sz w:val="18"/>
          <w:szCs w:val="18"/>
        </w:rPr>
        <w:t>2</w:t>
      </w:r>
      <w:r w:rsidR="00995CDA" w:rsidRPr="00D01FFF">
        <w:rPr>
          <w:rFonts w:ascii="Verdana" w:hAnsi="Verdana" w:cs="Arial"/>
          <w:sz w:val="18"/>
          <w:szCs w:val="18"/>
        </w:rPr>
        <w:t>2</w:t>
      </w:r>
    </w:p>
    <w:p w14:paraId="2DE0215C" w14:textId="77777777" w:rsidR="00ED6D48" w:rsidRPr="00D01FFF" w:rsidRDefault="00D32413" w:rsidP="00D01FFF">
      <w:pPr>
        <w:tabs>
          <w:tab w:val="left" w:pos="7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ab/>
      </w:r>
    </w:p>
    <w:p w14:paraId="0A6C9D91" w14:textId="77777777" w:rsidR="00ED6D48" w:rsidRPr="00D01FFF" w:rsidRDefault="00ED6D48" w:rsidP="00D01FFF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zawarta w</w:t>
      </w:r>
      <w:r w:rsidR="000B31A8" w:rsidRPr="00D01FFF">
        <w:rPr>
          <w:rFonts w:ascii="Verdana" w:hAnsi="Verdana" w:cs="Arial"/>
          <w:sz w:val="18"/>
          <w:szCs w:val="18"/>
        </w:rPr>
        <w:t xml:space="preserve"> Chorzowie w</w:t>
      </w:r>
      <w:r w:rsidRPr="00D01FFF">
        <w:rPr>
          <w:rFonts w:ascii="Verdana" w:hAnsi="Verdana" w:cs="Arial"/>
          <w:sz w:val="18"/>
          <w:szCs w:val="18"/>
        </w:rPr>
        <w:t xml:space="preserve"> dniu</w:t>
      </w:r>
      <w:r w:rsidR="00B82DD9" w:rsidRPr="00D01FFF">
        <w:rPr>
          <w:rFonts w:ascii="Verdana" w:hAnsi="Verdana" w:cs="Arial"/>
          <w:sz w:val="18"/>
          <w:szCs w:val="18"/>
        </w:rPr>
        <w:t xml:space="preserve"> </w:t>
      </w:r>
      <w:r w:rsidR="002B53EB" w:rsidRPr="00D01FFF">
        <w:rPr>
          <w:rFonts w:ascii="Verdana" w:hAnsi="Verdana" w:cs="Arial"/>
          <w:sz w:val="18"/>
          <w:szCs w:val="18"/>
        </w:rPr>
        <w:t>20</w:t>
      </w:r>
      <w:r w:rsidR="00E2313D" w:rsidRPr="00D01FFF">
        <w:rPr>
          <w:rFonts w:ascii="Verdana" w:hAnsi="Verdana" w:cs="Arial"/>
          <w:sz w:val="18"/>
          <w:szCs w:val="18"/>
        </w:rPr>
        <w:t>21</w:t>
      </w:r>
      <w:r w:rsidRPr="00D01FFF">
        <w:rPr>
          <w:rFonts w:ascii="Verdana" w:hAnsi="Verdana" w:cs="Arial"/>
          <w:sz w:val="18"/>
          <w:szCs w:val="18"/>
        </w:rPr>
        <w:t>r. pomiędzy:</w:t>
      </w:r>
    </w:p>
    <w:p w14:paraId="03E580AC" w14:textId="77777777" w:rsidR="001B1A01" w:rsidRPr="00D01FFF" w:rsidRDefault="001B1A01" w:rsidP="00D01FFF">
      <w:pPr>
        <w:spacing w:line="276" w:lineRule="auto"/>
        <w:mirrorIndents/>
        <w:jc w:val="both"/>
        <w:rPr>
          <w:rFonts w:ascii="Verdana" w:hAnsi="Verdana"/>
          <w:sz w:val="18"/>
          <w:szCs w:val="18"/>
        </w:rPr>
      </w:pPr>
      <w:r w:rsidRPr="00D01FFF">
        <w:rPr>
          <w:rFonts w:ascii="Verdana" w:hAnsi="Verdana"/>
          <w:sz w:val="18"/>
          <w:szCs w:val="18"/>
        </w:rPr>
        <w:t>Województwem Śląskim</w:t>
      </w:r>
      <w:r w:rsidR="000B223B" w:rsidRPr="00D01FFF">
        <w:rPr>
          <w:rFonts w:ascii="Verdana" w:hAnsi="Verdana"/>
          <w:sz w:val="18"/>
          <w:szCs w:val="18"/>
        </w:rPr>
        <w:t xml:space="preserve"> - </w:t>
      </w:r>
      <w:r w:rsidRPr="00D01FFF">
        <w:rPr>
          <w:rFonts w:ascii="Verdana" w:hAnsi="Verdana"/>
          <w:sz w:val="18"/>
          <w:szCs w:val="18"/>
        </w:rPr>
        <w:t>Śląskim Centrum Przedsiębiorczości będącym wojewódzką samorządową jednostką organizacyjną, działającą w formie jednostki budżetowej z siedzibą w Chorzowie przy ulicy Katowickiej 47,</w:t>
      </w:r>
      <w:r w:rsidR="00AB03AE" w:rsidRPr="00D01FFF">
        <w:rPr>
          <w:rFonts w:ascii="Verdana" w:hAnsi="Verdana"/>
          <w:sz w:val="18"/>
          <w:szCs w:val="18"/>
        </w:rPr>
        <w:br/>
      </w:r>
      <w:r w:rsidR="00506564" w:rsidRPr="00D01FFF">
        <w:rPr>
          <w:rFonts w:ascii="Verdana" w:hAnsi="Verdana"/>
          <w:sz w:val="18"/>
          <w:szCs w:val="18"/>
        </w:rPr>
        <w:t xml:space="preserve"> </w:t>
      </w:r>
      <w:r w:rsidRPr="00D01FFF">
        <w:rPr>
          <w:rFonts w:ascii="Verdana" w:hAnsi="Verdana"/>
          <w:sz w:val="18"/>
          <w:szCs w:val="18"/>
        </w:rPr>
        <w:t>w imieniu którego działa</w:t>
      </w:r>
      <w:r w:rsidR="00A14A11" w:rsidRPr="00D01FFF">
        <w:rPr>
          <w:rFonts w:ascii="Verdana" w:hAnsi="Verdana"/>
          <w:sz w:val="18"/>
          <w:szCs w:val="18"/>
        </w:rPr>
        <w:t>:</w:t>
      </w:r>
      <w:r w:rsidRPr="00D01FFF">
        <w:rPr>
          <w:rFonts w:ascii="Verdana" w:hAnsi="Verdana"/>
          <w:sz w:val="18"/>
          <w:szCs w:val="18"/>
        </w:rPr>
        <w:t>,</w:t>
      </w:r>
    </w:p>
    <w:p w14:paraId="1685F46B" w14:textId="77777777" w:rsidR="00F23BE0" w:rsidRPr="00D01FFF" w:rsidRDefault="000B223B" w:rsidP="00D01FFF">
      <w:pPr>
        <w:spacing w:line="276" w:lineRule="auto"/>
        <w:mirrorIndents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z</w:t>
      </w:r>
      <w:r w:rsidR="0089323D" w:rsidRPr="00D01FFF">
        <w:rPr>
          <w:rFonts w:ascii="Verdana" w:hAnsi="Verdana" w:cs="Arial"/>
          <w:sz w:val="18"/>
          <w:szCs w:val="18"/>
        </w:rPr>
        <w:t>wan</w:t>
      </w:r>
      <w:r w:rsidR="001B1A01" w:rsidRPr="00D01FFF">
        <w:rPr>
          <w:rFonts w:ascii="Verdana" w:hAnsi="Verdana" w:cs="Arial"/>
          <w:sz w:val="18"/>
          <w:szCs w:val="18"/>
        </w:rPr>
        <w:t>y</w:t>
      </w:r>
      <w:r w:rsidR="00A14A11" w:rsidRPr="00D01FFF">
        <w:rPr>
          <w:rFonts w:ascii="Verdana" w:hAnsi="Verdana" w:cs="Arial"/>
          <w:sz w:val="18"/>
          <w:szCs w:val="18"/>
        </w:rPr>
        <w:t>m</w:t>
      </w:r>
      <w:r w:rsidRPr="00D01FFF">
        <w:rPr>
          <w:rFonts w:ascii="Verdana" w:hAnsi="Verdana" w:cs="Arial"/>
          <w:sz w:val="18"/>
          <w:szCs w:val="18"/>
        </w:rPr>
        <w:t xml:space="preserve"> w treści umowy</w:t>
      </w:r>
      <w:r w:rsidR="00ED6D48" w:rsidRPr="00D01FFF">
        <w:rPr>
          <w:rFonts w:ascii="Verdana" w:hAnsi="Verdana" w:cs="Arial"/>
          <w:sz w:val="18"/>
          <w:szCs w:val="18"/>
        </w:rPr>
        <w:t xml:space="preserve"> Zamawiającym,</w:t>
      </w:r>
    </w:p>
    <w:p w14:paraId="2BFE6D9C" w14:textId="77777777" w:rsidR="00F23BE0" w:rsidRPr="00D01FFF" w:rsidRDefault="00ED6D48" w:rsidP="00D01FFF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a</w:t>
      </w:r>
    </w:p>
    <w:p w14:paraId="5ABFD11D" w14:textId="77777777" w:rsidR="00A14A11" w:rsidRPr="00D01FFF" w:rsidRDefault="00A14A11" w:rsidP="00D01FFF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bCs/>
          <w:sz w:val="18"/>
          <w:szCs w:val="18"/>
        </w:rPr>
        <w:t>F</w:t>
      </w:r>
      <w:r w:rsidR="00B82DD9" w:rsidRPr="00D01FFF">
        <w:rPr>
          <w:rFonts w:ascii="Verdana" w:hAnsi="Verdana" w:cs="Arial"/>
          <w:bCs/>
          <w:sz w:val="18"/>
          <w:szCs w:val="18"/>
        </w:rPr>
        <w:t>irmą</w:t>
      </w:r>
      <w:r w:rsidR="00B82DD9" w:rsidRPr="00D01FFF">
        <w:rPr>
          <w:rFonts w:ascii="Verdana" w:hAnsi="Verdana" w:cs="Arial"/>
          <w:b/>
          <w:sz w:val="18"/>
          <w:szCs w:val="18"/>
        </w:rPr>
        <w:t xml:space="preserve"> </w:t>
      </w:r>
      <w:r w:rsidRPr="00D01FFF">
        <w:rPr>
          <w:rFonts w:ascii="Verdana" w:hAnsi="Verdana" w:cs="Arial"/>
          <w:bCs/>
          <w:sz w:val="18"/>
          <w:szCs w:val="18"/>
        </w:rPr>
        <w:t xml:space="preserve"> </w:t>
      </w:r>
      <w:r w:rsidR="00B82DD9" w:rsidRPr="00D01FFF">
        <w:rPr>
          <w:rFonts w:ascii="Verdana" w:hAnsi="Verdana" w:cs="Arial"/>
          <w:sz w:val="18"/>
          <w:szCs w:val="18"/>
        </w:rPr>
        <w:t>r</w:t>
      </w:r>
      <w:r w:rsidR="00E2313D" w:rsidRPr="00D01FFF">
        <w:rPr>
          <w:rFonts w:ascii="Verdana" w:hAnsi="Verdana" w:cs="Arial"/>
          <w:sz w:val="18"/>
          <w:szCs w:val="18"/>
        </w:rPr>
        <w:t>eprezentowaną</w:t>
      </w:r>
      <w:r w:rsidR="00AE6B8C" w:rsidRPr="00D01FFF">
        <w:rPr>
          <w:rFonts w:ascii="Verdana" w:hAnsi="Verdana" w:cs="Arial"/>
          <w:sz w:val="18"/>
          <w:szCs w:val="18"/>
        </w:rPr>
        <w:t xml:space="preserve"> przez</w:t>
      </w:r>
    </w:p>
    <w:p w14:paraId="0BC61E67" w14:textId="77777777" w:rsidR="00AE6B8C" w:rsidRPr="00D01FFF" w:rsidRDefault="00A14A11" w:rsidP="00D01FF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z</w:t>
      </w:r>
      <w:r w:rsidR="00E2313D" w:rsidRPr="00D01FFF">
        <w:rPr>
          <w:rFonts w:ascii="Verdana" w:hAnsi="Verdana" w:cs="Arial"/>
          <w:sz w:val="18"/>
          <w:szCs w:val="18"/>
        </w:rPr>
        <w:t>wan</w:t>
      </w:r>
      <w:r w:rsidR="00E2313D" w:rsidRPr="00D01FFF">
        <w:rPr>
          <w:rFonts w:ascii="Verdana" w:hAnsi="Verdana"/>
          <w:sz w:val="18"/>
          <w:szCs w:val="18"/>
        </w:rPr>
        <w:t>y</w:t>
      </w:r>
      <w:r w:rsidRPr="00D01FFF">
        <w:rPr>
          <w:rFonts w:ascii="Verdana" w:hAnsi="Verdana"/>
          <w:sz w:val="18"/>
          <w:szCs w:val="18"/>
        </w:rPr>
        <w:t>m/ą</w:t>
      </w:r>
      <w:r w:rsidR="00AE6B8C" w:rsidRPr="00D01FFF">
        <w:rPr>
          <w:rFonts w:ascii="Verdana" w:hAnsi="Verdana"/>
          <w:sz w:val="18"/>
          <w:szCs w:val="18"/>
        </w:rPr>
        <w:t xml:space="preserve"> dalej Wykonawcą,</w:t>
      </w:r>
    </w:p>
    <w:p w14:paraId="4A89193A" w14:textId="77777777" w:rsidR="0089323D" w:rsidRPr="00D01FFF" w:rsidRDefault="0089323D" w:rsidP="00D01FF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899AEAD" w14:textId="77777777" w:rsidR="00B82DD9" w:rsidRPr="00D01FFF" w:rsidRDefault="00DD1BF7" w:rsidP="00D01FFF">
      <w:pPr>
        <w:spacing w:line="276" w:lineRule="auto"/>
        <w:jc w:val="both"/>
        <w:rPr>
          <w:rFonts w:ascii="Verdana" w:hAnsi="Verdana" w:cs="Calibri"/>
          <w:sz w:val="18"/>
          <w:szCs w:val="18"/>
          <w:lang w:eastAsia="en-US"/>
        </w:rPr>
      </w:pPr>
      <w:r w:rsidRPr="00D01FFF">
        <w:rPr>
          <w:rFonts w:ascii="Verdana" w:hAnsi="Verdana"/>
          <w:sz w:val="18"/>
          <w:szCs w:val="18"/>
        </w:rPr>
        <w:t>Umowa zawarta</w:t>
      </w:r>
      <w:r w:rsidR="001B1A01" w:rsidRPr="00D01FFF">
        <w:rPr>
          <w:rFonts w:ascii="Verdana" w:hAnsi="Verdana"/>
          <w:sz w:val="18"/>
          <w:szCs w:val="18"/>
        </w:rPr>
        <w:t xml:space="preserve"> na podstawie dokonanego przez Zamawiającego wyboru oferty Wykonawcy w trybie zapytania ofertowego o numerze </w:t>
      </w:r>
      <w:r w:rsidR="001B1A01" w:rsidRPr="00D01FFF">
        <w:rPr>
          <w:rFonts w:ascii="Verdana" w:hAnsi="Verdana"/>
          <w:b/>
          <w:sz w:val="18"/>
          <w:szCs w:val="18"/>
        </w:rPr>
        <w:t>SCP/ZP/383/1-/20</w:t>
      </w:r>
      <w:r w:rsidR="00B5585D" w:rsidRPr="00D01FFF">
        <w:rPr>
          <w:rFonts w:ascii="Verdana" w:hAnsi="Verdana"/>
          <w:b/>
          <w:sz w:val="18"/>
          <w:szCs w:val="18"/>
        </w:rPr>
        <w:t>2</w:t>
      </w:r>
      <w:r w:rsidR="00E2313D" w:rsidRPr="00D01FFF">
        <w:rPr>
          <w:rFonts w:ascii="Verdana" w:hAnsi="Verdana"/>
          <w:b/>
          <w:sz w:val="18"/>
          <w:szCs w:val="18"/>
        </w:rPr>
        <w:t>1</w:t>
      </w:r>
      <w:r w:rsidR="00E2313D" w:rsidRPr="00D01FFF">
        <w:rPr>
          <w:rFonts w:ascii="Verdana" w:hAnsi="Verdana" w:cs="Calibri"/>
          <w:sz w:val="18"/>
          <w:szCs w:val="18"/>
          <w:lang w:eastAsia="en-US"/>
        </w:rPr>
        <w:t>.</w:t>
      </w:r>
    </w:p>
    <w:p w14:paraId="0ACEC5D8" w14:textId="77777777" w:rsidR="00B82DD9" w:rsidRPr="00D01FFF" w:rsidRDefault="00B82DD9" w:rsidP="00D01FFF">
      <w:pPr>
        <w:spacing w:line="276" w:lineRule="auto"/>
        <w:jc w:val="both"/>
        <w:rPr>
          <w:rFonts w:ascii="Verdana" w:hAnsi="Verdana" w:cs="Calibri"/>
          <w:sz w:val="18"/>
          <w:szCs w:val="18"/>
          <w:lang w:eastAsia="en-US"/>
        </w:rPr>
      </w:pPr>
    </w:p>
    <w:p w14:paraId="39889C47" w14:textId="77777777" w:rsidR="00B16D29" w:rsidRPr="00D01FFF" w:rsidRDefault="00E2313D" w:rsidP="00D01FF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01FFF">
        <w:rPr>
          <w:rFonts w:ascii="Verdana" w:hAnsi="Verdana" w:cs="Calibri"/>
          <w:sz w:val="18"/>
          <w:szCs w:val="18"/>
          <w:lang w:eastAsia="en-US"/>
        </w:rPr>
        <w:t xml:space="preserve">Wartość zamówienia nie przekracza kwoty wskazanej w art.2 ust.1 pkt 1 ustawy </w:t>
      </w:r>
      <w:r w:rsidR="00B16D29" w:rsidRPr="00D01FFF">
        <w:rPr>
          <w:rFonts w:ascii="Verdana" w:hAnsi="Verdana"/>
          <w:sz w:val="18"/>
          <w:szCs w:val="18"/>
        </w:rPr>
        <w:t xml:space="preserve">Prawo Zamówień Publicznych </w:t>
      </w:r>
      <w:r w:rsidR="00B82DD9" w:rsidRPr="00D01FFF">
        <w:rPr>
          <w:rFonts w:ascii="Verdana" w:hAnsi="Verdana"/>
          <w:sz w:val="18"/>
          <w:szCs w:val="18"/>
        </w:rPr>
        <w:br/>
      </w:r>
      <w:r w:rsidR="00B16D29" w:rsidRPr="00D01FFF">
        <w:rPr>
          <w:rFonts w:ascii="Verdana" w:hAnsi="Verdana"/>
          <w:sz w:val="18"/>
          <w:szCs w:val="18"/>
        </w:rPr>
        <w:t xml:space="preserve">z dnia </w:t>
      </w:r>
      <w:r w:rsidR="001F15C3" w:rsidRPr="00D01FFF">
        <w:rPr>
          <w:rFonts w:ascii="Verdana" w:hAnsi="Verdana"/>
          <w:sz w:val="18"/>
          <w:szCs w:val="18"/>
        </w:rPr>
        <w:t>11.09.2019r. (</w:t>
      </w:r>
      <w:r w:rsidR="00B16D29" w:rsidRPr="00D01FFF">
        <w:rPr>
          <w:rFonts w:ascii="Verdana" w:hAnsi="Verdana"/>
          <w:sz w:val="18"/>
          <w:szCs w:val="18"/>
        </w:rPr>
        <w:t>Dz.</w:t>
      </w:r>
      <w:r w:rsidR="007633DA" w:rsidRPr="00D01FFF">
        <w:rPr>
          <w:rFonts w:ascii="Verdana" w:hAnsi="Verdana"/>
          <w:sz w:val="18"/>
          <w:szCs w:val="18"/>
        </w:rPr>
        <w:t xml:space="preserve"> </w:t>
      </w:r>
      <w:r w:rsidR="00604E58" w:rsidRPr="00D01FFF">
        <w:rPr>
          <w:rFonts w:ascii="Verdana" w:hAnsi="Verdana"/>
          <w:sz w:val="18"/>
          <w:szCs w:val="18"/>
        </w:rPr>
        <w:t xml:space="preserve">U. z </w:t>
      </w:r>
      <w:r w:rsidR="00604E58" w:rsidRPr="00D01FFF">
        <w:rPr>
          <w:rFonts w:ascii="Verdana" w:hAnsi="Verdana"/>
          <w:color w:val="000000"/>
          <w:sz w:val="18"/>
          <w:szCs w:val="18"/>
        </w:rPr>
        <w:t>20</w:t>
      </w:r>
      <w:r w:rsidR="00AB03AE" w:rsidRPr="00D01FFF">
        <w:rPr>
          <w:rFonts w:ascii="Verdana" w:hAnsi="Verdana"/>
          <w:color w:val="000000"/>
          <w:sz w:val="18"/>
          <w:szCs w:val="18"/>
        </w:rPr>
        <w:t>21</w:t>
      </w:r>
      <w:r w:rsidR="00B16D29" w:rsidRPr="00D01FFF">
        <w:rPr>
          <w:rFonts w:ascii="Verdana" w:hAnsi="Verdana"/>
          <w:color w:val="000000"/>
          <w:sz w:val="18"/>
          <w:szCs w:val="18"/>
        </w:rPr>
        <w:t>r., poz</w:t>
      </w:r>
      <w:r w:rsidR="00290961" w:rsidRPr="00D01FFF">
        <w:rPr>
          <w:rFonts w:ascii="Verdana" w:hAnsi="Verdana"/>
          <w:color w:val="000000"/>
          <w:sz w:val="18"/>
          <w:szCs w:val="18"/>
        </w:rPr>
        <w:t>.</w:t>
      </w:r>
      <w:r w:rsidR="00604E58" w:rsidRPr="00D01FFF">
        <w:rPr>
          <w:rFonts w:ascii="Verdana" w:hAnsi="Verdana"/>
          <w:color w:val="000000"/>
          <w:sz w:val="18"/>
          <w:szCs w:val="18"/>
        </w:rPr>
        <w:t xml:space="preserve"> </w:t>
      </w:r>
      <w:r w:rsidR="00AB03AE" w:rsidRPr="00D01FFF">
        <w:rPr>
          <w:rFonts w:ascii="Verdana" w:hAnsi="Verdana"/>
          <w:color w:val="000000"/>
          <w:sz w:val="18"/>
          <w:szCs w:val="18"/>
        </w:rPr>
        <w:t>1129</w:t>
      </w:r>
      <w:r w:rsidR="00B16D29" w:rsidRPr="00D01FFF">
        <w:rPr>
          <w:rFonts w:ascii="Verdana" w:hAnsi="Verdana"/>
          <w:color w:val="000000"/>
          <w:sz w:val="18"/>
          <w:szCs w:val="18"/>
        </w:rPr>
        <w:t>).</w:t>
      </w:r>
    </w:p>
    <w:p w14:paraId="48E01B18" w14:textId="77777777" w:rsidR="00506564" w:rsidRPr="00D01FFF" w:rsidRDefault="00506564" w:rsidP="00D01FFF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87C569D" w14:textId="77777777" w:rsidR="00ED6D48" w:rsidRPr="00D01FFF" w:rsidRDefault="00ED6D48" w:rsidP="00D01FFF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§ 1</w:t>
      </w:r>
    </w:p>
    <w:p w14:paraId="35139848" w14:textId="77777777" w:rsidR="00DD39C7" w:rsidRPr="00D01FFF" w:rsidRDefault="00C05184" w:rsidP="00D01FFF">
      <w:pPr>
        <w:numPr>
          <w:ilvl w:val="0"/>
          <w:numId w:val="15"/>
        </w:numPr>
        <w:spacing w:line="276" w:lineRule="auto"/>
        <w:ind w:right="123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 xml:space="preserve">Przedmiotem umowy jest sukcesywna dostawa </w:t>
      </w:r>
      <w:r w:rsidR="0053360E" w:rsidRPr="00D01FFF">
        <w:rPr>
          <w:rFonts w:ascii="Verdana" w:hAnsi="Verdana"/>
          <w:sz w:val="18"/>
          <w:szCs w:val="18"/>
        </w:rPr>
        <w:t>artykułów przemysłowych i środków czystości</w:t>
      </w:r>
      <w:r w:rsidR="0053360E" w:rsidRPr="00D01FFF">
        <w:rPr>
          <w:rFonts w:ascii="Verdana" w:hAnsi="Verdana" w:cs="Arial"/>
          <w:sz w:val="18"/>
          <w:szCs w:val="18"/>
        </w:rPr>
        <w:t xml:space="preserve"> </w:t>
      </w:r>
      <w:r w:rsidRPr="00D01FFF">
        <w:rPr>
          <w:rFonts w:ascii="Verdana" w:hAnsi="Verdana" w:cs="Arial"/>
          <w:sz w:val="18"/>
          <w:szCs w:val="18"/>
        </w:rPr>
        <w:t>na potrzeby Śląskiego Centrum</w:t>
      </w:r>
      <w:r w:rsidR="002023C7" w:rsidRPr="00D01FFF">
        <w:rPr>
          <w:rFonts w:ascii="Verdana" w:hAnsi="Verdana" w:cs="Arial"/>
          <w:sz w:val="18"/>
          <w:szCs w:val="18"/>
        </w:rPr>
        <w:t xml:space="preserve"> Przedsiębiorczości</w:t>
      </w:r>
      <w:r w:rsidR="00DD39C7" w:rsidRPr="00D01FFF">
        <w:rPr>
          <w:rFonts w:ascii="Verdana" w:hAnsi="Verdana"/>
          <w:b/>
          <w:sz w:val="18"/>
          <w:szCs w:val="18"/>
        </w:rPr>
        <w:t xml:space="preserve"> </w:t>
      </w:r>
      <w:r w:rsidRPr="00D01FFF">
        <w:rPr>
          <w:rFonts w:ascii="Verdana" w:hAnsi="Verdana"/>
          <w:sz w:val="18"/>
          <w:szCs w:val="18"/>
        </w:rPr>
        <w:t>-</w:t>
      </w:r>
      <w:r w:rsidR="00DD39C7" w:rsidRPr="00D01FFF">
        <w:rPr>
          <w:rFonts w:ascii="Verdana" w:hAnsi="Verdana"/>
          <w:sz w:val="18"/>
          <w:szCs w:val="18"/>
        </w:rPr>
        <w:t xml:space="preserve"> </w:t>
      </w:r>
      <w:r w:rsidR="00DD39C7" w:rsidRPr="00D01FFF">
        <w:rPr>
          <w:rFonts w:ascii="Verdana" w:hAnsi="Verdana" w:cs="Arial"/>
          <w:sz w:val="18"/>
          <w:szCs w:val="18"/>
        </w:rPr>
        <w:t>do maksymalnej łącznej  kwoty brutto</w:t>
      </w:r>
      <w:r w:rsidR="005D53B9" w:rsidRPr="00D01FFF">
        <w:rPr>
          <w:rFonts w:ascii="Verdana" w:hAnsi="Verdana" w:cs="Arial"/>
          <w:sz w:val="18"/>
          <w:szCs w:val="18"/>
        </w:rPr>
        <w:t xml:space="preserve"> </w:t>
      </w:r>
      <w:r w:rsidR="00DD39C7" w:rsidRPr="00D01FFF">
        <w:rPr>
          <w:rFonts w:ascii="Verdana" w:hAnsi="Verdana" w:cs="Arial"/>
          <w:sz w:val="18"/>
          <w:szCs w:val="18"/>
        </w:rPr>
        <w:t>zł (słownie</w:t>
      </w:r>
      <w:r w:rsidR="004404ED" w:rsidRPr="00D01FFF">
        <w:rPr>
          <w:rFonts w:ascii="Verdana" w:hAnsi="Verdana" w:cs="Arial"/>
          <w:sz w:val="18"/>
          <w:szCs w:val="18"/>
        </w:rPr>
        <w:t xml:space="preserve">: </w:t>
      </w:r>
      <w:r w:rsidR="00A14A11" w:rsidRPr="00D01FFF">
        <w:rPr>
          <w:rFonts w:ascii="Verdana" w:hAnsi="Verdana" w:cs="Arial"/>
          <w:sz w:val="18"/>
          <w:szCs w:val="18"/>
        </w:rPr>
        <w:t>00</w:t>
      </w:r>
      <w:r w:rsidR="00DD39C7" w:rsidRPr="00D01FFF">
        <w:rPr>
          <w:rFonts w:ascii="Verdana" w:hAnsi="Verdana" w:cs="Arial"/>
          <w:sz w:val="18"/>
          <w:szCs w:val="18"/>
        </w:rPr>
        <w:t>/100) – zgodnie z ofertą Wykonawcy stanowiąca załącznik nr 1 do niniejszej umowy.</w:t>
      </w:r>
    </w:p>
    <w:p w14:paraId="4BC5D46D" w14:textId="77777777" w:rsidR="003A3EB0" w:rsidRPr="00D01FFF" w:rsidRDefault="00ED6D48" w:rsidP="00D01FFF">
      <w:pPr>
        <w:numPr>
          <w:ilvl w:val="0"/>
          <w:numId w:val="15"/>
        </w:numPr>
        <w:spacing w:line="276" w:lineRule="auto"/>
        <w:ind w:right="123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Umowa niniejsza będzie realizowana sukcesywnie wg bieżących potrzeb Zamawiającego</w:t>
      </w:r>
      <w:r w:rsidR="00E63473" w:rsidRPr="00D01FFF">
        <w:rPr>
          <w:rFonts w:ascii="Verdana" w:hAnsi="Verdana" w:cs="Arial"/>
          <w:sz w:val="18"/>
          <w:szCs w:val="18"/>
        </w:rPr>
        <w:t>,</w:t>
      </w:r>
      <w:r w:rsidRPr="00D01FFF">
        <w:rPr>
          <w:rFonts w:ascii="Verdana" w:hAnsi="Verdana" w:cs="Arial"/>
          <w:sz w:val="18"/>
          <w:szCs w:val="18"/>
        </w:rPr>
        <w:t xml:space="preserve"> określonych</w:t>
      </w:r>
      <w:r w:rsidR="00AB03AE" w:rsidRPr="00D01FFF">
        <w:rPr>
          <w:rFonts w:ascii="Verdana" w:hAnsi="Verdana" w:cs="Arial"/>
          <w:sz w:val="18"/>
          <w:szCs w:val="18"/>
        </w:rPr>
        <w:br/>
      </w:r>
      <w:r w:rsidRPr="00D01FFF">
        <w:rPr>
          <w:rFonts w:ascii="Verdana" w:hAnsi="Verdana" w:cs="Arial"/>
          <w:sz w:val="18"/>
          <w:szCs w:val="18"/>
        </w:rPr>
        <w:t xml:space="preserve">w </w:t>
      </w:r>
      <w:r w:rsidR="00506564" w:rsidRPr="00D01FFF">
        <w:rPr>
          <w:rFonts w:ascii="Verdana" w:hAnsi="Verdana" w:cs="Arial"/>
          <w:sz w:val="18"/>
          <w:szCs w:val="18"/>
        </w:rPr>
        <w:t>s</w:t>
      </w:r>
      <w:r w:rsidRPr="00D01FFF">
        <w:rPr>
          <w:rFonts w:ascii="Verdana" w:hAnsi="Verdana" w:cs="Arial"/>
          <w:sz w:val="18"/>
          <w:szCs w:val="18"/>
        </w:rPr>
        <w:t xml:space="preserve">kładanych zamówieniach kolejnych partii </w:t>
      </w:r>
      <w:r w:rsidR="0089323D" w:rsidRPr="00D01FFF">
        <w:rPr>
          <w:rFonts w:ascii="Verdana" w:hAnsi="Verdana" w:cs="Arial"/>
          <w:sz w:val="18"/>
          <w:szCs w:val="18"/>
        </w:rPr>
        <w:t>artykułów</w:t>
      </w:r>
      <w:r w:rsidRPr="00D01FFF">
        <w:rPr>
          <w:rFonts w:ascii="Verdana" w:hAnsi="Verdana" w:cs="Arial"/>
          <w:sz w:val="18"/>
          <w:szCs w:val="18"/>
        </w:rPr>
        <w:t xml:space="preserve"> po cenach jednostkowych</w:t>
      </w:r>
      <w:r w:rsidR="00044AB9" w:rsidRPr="00D01FFF">
        <w:rPr>
          <w:rFonts w:ascii="Verdana" w:hAnsi="Verdana" w:cs="Arial"/>
          <w:sz w:val="18"/>
          <w:szCs w:val="18"/>
        </w:rPr>
        <w:t>,</w:t>
      </w:r>
      <w:r w:rsidRPr="00D01FFF">
        <w:rPr>
          <w:rFonts w:ascii="Verdana" w:hAnsi="Verdana" w:cs="Arial"/>
          <w:sz w:val="18"/>
          <w:szCs w:val="18"/>
        </w:rPr>
        <w:t xml:space="preserve"> </w:t>
      </w:r>
      <w:r w:rsidR="00044AB9" w:rsidRPr="00D01FFF">
        <w:rPr>
          <w:rFonts w:ascii="Verdana" w:hAnsi="Verdana" w:cs="Arial"/>
          <w:sz w:val="18"/>
          <w:szCs w:val="18"/>
        </w:rPr>
        <w:t>określonych</w:t>
      </w:r>
      <w:r w:rsidR="00AB03AE" w:rsidRPr="00D01FFF">
        <w:rPr>
          <w:rFonts w:ascii="Verdana" w:hAnsi="Verdana" w:cs="Arial"/>
          <w:sz w:val="18"/>
          <w:szCs w:val="18"/>
        </w:rPr>
        <w:t xml:space="preserve"> </w:t>
      </w:r>
      <w:r w:rsidR="00AB03AE" w:rsidRPr="00D01FFF">
        <w:rPr>
          <w:rFonts w:ascii="Verdana" w:hAnsi="Verdana" w:cs="Arial"/>
          <w:sz w:val="18"/>
          <w:szCs w:val="18"/>
        </w:rPr>
        <w:br/>
      </w:r>
      <w:r w:rsidR="00044AB9" w:rsidRPr="00D01FFF">
        <w:rPr>
          <w:rFonts w:ascii="Verdana" w:hAnsi="Verdana" w:cs="Arial"/>
          <w:sz w:val="18"/>
          <w:szCs w:val="18"/>
        </w:rPr>
        <w:t xml:space="preserve">w </w:t>
      </w:r>
      <w:r w:rsidR="007633DA" w:rsidRPr="00D01FFF">
        <w:rPr>
          <w:rFonts w:ascii="Verdana" w:hAnsi="Verdana" w:cs="Arial"/>
          <w:sz w:val="18"/>
          <w:szCs w:val="18"/>
        </w:rPr>
        <w:t>załącznik</w:t>
      </w:r>
      <w:r w:rsidR="00044AB9" w:rsidRPr="00D01FFF">
        <w:rPr>
          <w:rFonts w:ascii="Verdana" w:hAnsi="Verdana" w:cs="Arial"/>
          <w:sz w:val="18"/>
          <w:szCs w:val="18"/>
        </w:rPr>
        <w:t>u</w:t>
      </w:r>
      <w:r w:rsidR="006E56A6" w:rsidRPr="00D01FFF">
        <w:rPr>
          <w:rFonts w:ascii="Verdana" w:hAnsi="Verdana" w:cs="Arial"/>
          <w:sz w:val="18"/>
          <w:szCs w:val="18"/>
        </w:rPr>
        <w:t xml:space="preserve"> nr 1</w:t>
      </w:r>
      <w:r w:rsidR="00C05184" w:rsidRPr="00D01FFF">
        <w:rPr>
          <w:rFonts w:ascii="Verdana" w:hAnsi="Verdana" w:cs="Arial"/>
          <w:sz w:val="18"/>
          <w:szCs w:val="18"/>
        </w:rPr>
        <w:t xml:space="preserve"> </w:t>
      </w:r>
      <w:r w:rsidRPr="00D01FFF">
        <w:rPr>
          <w:rFonts w:ascii="Verdana" w:hAnsi="Verdana" w:cs="Arial"/>
          <w:sz w:val="18"/>
          <w:szCs w:val="18"/>
        </w:rPr>
        <w:t>do niniejszej umowy</w:t>
      </w:r>
      <w:r w:rsidR="00044AB9" w:rsidRPr="00D01FFF">
        <w:rPr>
          <w:rFonts w:ascii="Verdana" w:hAnsi="Verdana" w:cs="Arial"/>
          <w:sz w:val="18"/>
          <w:szCs w:val="18"/>
        </w:rPr>
        <w:t>,</w:t>
      </w:r>
      <w:r w:rsidRPr="00D01FFF">
        <w:rPr>
          <w:rFonts w:ascii="Verdana" w:hAnsi="Verdana" w:cs="Arial"/>
          <w:sz w:val="18"/>
          <w:szCs w:val="18"/>
        </w:rPr>
        <w:t xml:space="preserve"> przez okres od</w:t>
      </w:r>
      <w:r w:rsidR="00AB03AE" w:rsidRPr="00D01FFF">
        <w:rPr>
          <w:rFonts w:ascii="Verdana" w:hAnsi="Verdana" w:cs="Arial"/>
          <w:sz w:val="18"/>
          <w:szCs w:val="18"/>
        </w:rPr>
        <w:t xml:space="preserve"> </w:t>
      </w:r>
      <w:r w:rsidRPr="00D01FFF">
        <w:rPr>
          <w:rFonts w:ascii="Verdana" w:hAnsi="Verdana" w:cs="Arial"/>
          <w:sz w:val="18"/>
          <w:szCs w:val="18"/>
        </w:rPr>
        <w:t xml:space="preserve">dnia </w:t>
      </w:r>
      <w:r w:rsidR="0059006D" w:rsidRPr="00D01FFF">
        <w:rPr>
          <w:rFonts w:ascii="Verdana" w:hAnsi="Verdana" w:cs="Arial"/>
          <w:sz w:val="18"/>
          <w:szCs w:val="18"/>
        </w:rPr>
        <w:t>zawarcia umowy</w:t>
      </w:r>
      <w:r w:rsidRPr="00D01FFF">
        <w:rPr>
          <w:rFonts w:ascii="Verdana" w:hAnsi="Verdana" w:cs="Arial"/>
          <w:sz w:val="18"/>
          <w:szCs w:val="18"/>
        </w:rPr>
        <w:t xml:space="preserve"> do</w:t>
      </w:r>
      <w:r w:rsidR="00AB03AE" w:rsidRPr="00D01FFF">
        <w:rPr>
          <w:rFonts w:ascii="Verdana" w:hAnsi="Verdana" w:cs="Arial"/>
          <w:sz w:val="18"/>
          <w:szCs w:val="18"/>
        </w:rPr>
        <w:t xml:space="preserve"> </w:t>
      </w:r>
      <w:r w:rsidRPr="00D01FFF">
        <w:rPr>
          <w:rFonts w:ascii="Verdana" w:hAnsi="Verdana" w:cs="Arial"/>
          <w:sz w:val="18"/>
          <w:szCs w:val="18"/>
        </w:rPr>
        <w:t xml:space="preserve">dnia </w:t>
      </w:r>
      <w:r w:rsidR="00DD39C7" w:rsidRPr="00D01FFF">
        <w:rPr>
          <w:rFonts w:ascii="Verdana" w:hAnsi="Verdana" w:cs="Arial"/>
          <w:b/>
          <w:sz w:val="18"/>
          <w:szCs w:val="18"/>
        </w:rPr>
        <w:t>1</w:t>
      </w:r>
      <w:r w:rsidR="00521E15" w:rsidRPr="00D01FFF">
        <w:rPr>
          <w:rFonts w:ascii="Verdana" w:hAnsi="Verdana" w:cs="Arial"/>
          <w:b/>
          <w:sz w:val="18"/>
          <w:szCs w:val="18"/>
        </w:rPr>
        <w:t>6</w:t>
      </w:r>
      <w:r w:rsidR="00DD39C7" w:rsidRPr="00D01FFF">
        <w:rPr>
          <w:rFonts w:ascii="Verdana" w:hAnsi="Verdana" w:cs="Arial"/>
          <w:b/>
          <w:sz w:val="18"/>
          <w:szCs w:val="18"/>
        </w:rPr>
        <w:t>.12.20</w:t>
      </w:r>
      <w:r w:rsidR="00B5585D" w:rsidRPr="00D01FFF">
        <w:rPr>
          <w:rFonts w:ascii="Verdana" w:hAnsi="Verdana" w:cs="Arial"/>
          <w:b/>
          <w:sz w:val="18"/>
          <w:szCs w:val="18"/>
        </w:rPr>
        <w:t>2</w:t>
      </w:r>
      <w:r w:rsidR="00A14A11" w:rsidRPr="00D01FFF">
        <w:rPr>
          <w:rFonts w:ascii="Verdana" w:hAnsi="Verdana" w:cs="Arial"/>
          <w:b/>
          <w:sz w:val="18"/>
          <w:szCs w:val="18"/>
        </w:rPr>
        <w:t>2</w:t>
      </w:r>
      <w:r w:rsidRPr="00D01FFF">
        <w:rPr>
          <w:rFonts w:ascii="Verdana" w:hAnsi="Verdana" w:cs="Arial"/>
          <w:b/>
          <w:sz w:val="18"/>
          <w:szCs w:val="18"/>
        </w:rPr>
        <w:t>r.</w:t>
      </w:r>
      <w:r w:rsidRPr="00D01FFF">
        <w:rPr>
          <w:rFonts w:ascii="Verdana" w:hAnsi="Verdana" w:cs="Arial"/>
          <w:sz w:val="18"/>
          <w:szCs w:val="18"/>
        </w:rPr>
        <w:t xml:space="preserve"> chyba</w:t>
      </w:r>
      <w:r w:rsidR="00B16D29" w:rsidRPr="00D01FFF">
        <w:rPr>
          <w:rFonts w:ascii="Verdana" w:hAnsi="Verdana" w:cs="Arial"/>
          <w:sz w:val="18"/>
          <w:szCs w:val="18"/>
        </w:rPr>
        <w:t>,</w:t>
      </w:r>
      <w:r w:rsidRPr="00D01FFF">
        <w:rPr>
          <w:rFonts w:ascii="Verdana" w:hAnsi="Verdana" w:cs="Arial"/>
          <w:sz w:val="18"/>
          <w:szCs w:val="18"/>
        </w:rPr>
        <w:t xml:space="preserve"> że wcze</w:t>
      </w:r>
      <w:r w:rsidR="00044AB9" w:rsidRPr="00D01FFF">
        <w:rPr>
          <w:rFonts w:ascii="Verdana" w:hAnsi="Verdana" w:cs="Arial"/>
          <w:sz w:val="18"/>
          <w:szCs w:val="18"/>
        </w:rPr>
        <w:t xml:space="preserve">śniej wyczerpana zostanie </w:t>
      </w:r>
      <w:r w:rsidR="00E63473" w:rsidRPr="00D01FFF">
        <w:rPr>
          <w:rFonts w:ascii="Verdana" w:hAnsi="Verdana" w:cs="Arial"/>
          <w:sz w:val="18"/>
          <w:szCs w:val="18"/>
        </w:rPr>
        <w:t>maksymalna łączna kwota brutto, o</w:t>
      </w:r>
      <w:r w:rsidR="00AB03AE" w:rsidRPr="00D01FFF">
        <w:rPr>
          <w:rFonts w:ascii="Verdana" w:hAnsi="Verdana" w:cs="Arial"/>
          <w:sz w:val="18"/>
          <w:szCs w:val="18"/>
        </w:rPr>
        <w:t xml:space="preserve"> </w:t>
      </w:r>
      <w:r w:rsidR="00E63473" w:rsidRPr="00D01FFF">
        <w:rPr>
          <w:rFonts w:ascii="Verdana" w:hAnsi="Verdana" w:cs="Arial"/>
          <w:sz w:val="18"/>
          <w:szCs w:val="18"/>
        </w:rPr>
        <w:t>której mowa w ust</w:t>
      </w:r>
      <w:r w:rsidR="009A42D6" w:rsidRPr="00D01FFF">
        <w:rPr>
          <w:rFonts w:ascii="Verdana" w:hAnsi="Verdana" w:cs="Arial"/>
          <w:sz w:val="18"/>
          <w:szCs w:val="18"/>
        </w:rPr>
        <w:t>.1</w:t>
      </w:r>
      <w:r w:rsidR="006E56A6" w:rsidRPr="00D01FFF">
        <w:rPr>
          <w:rFonts w:ascii="Verdana" w:hAnsi="Verdana" w:cs="Arial"/>
          <w:sz w:val="18"/>
          <w:szCs w:val="18"/>
        </w:rPr>
        <w:t>.</w:t>
      </w:r>
    </w:p>
    <w:p w14:paraId="7F73445E" w14:textId="77777777" w:rsidR="00ED6D48" w:rsidRPr="00D01FFF" w:rsidRDefault="00ED6D48" w:rsidP="00D01FFF">
      <w:pPr>
        <w:numPr>
          <w:ilvl w:val="0"/>
          <w:numId w:val="15"/>
        </w:numPr>
        <w:spacing w:line="276" w:lineRule="auto"/>
        <w:ind w:right="123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 xml:space="preserve">Zamawiający zastrzega sobie prawo realizowania zamówień w ilościach uzależnionych od rzeczywistych potrzeb oraz do ograniczenia zamówienia w zakresie rzeczowym </w:t>
      </w:r>
      <w:r w:rsidR="00B1214E" w:rsidRPr="00D01FFF">
        <w:rPr>
          <w:rFonts w:ascii="Verdana" w:hAnsi="Verdana" w:cs="Arial"/>
          <w:sz w:val="18"/>
          <w:szCs w:val="18"/>
        </w:rPr>
        <w:t>lub </w:t>
      </w:r>
      <w:r w:rsidRPr="00D01FFF">
        <w:rPr>
          <w:rFonts w:ascii="Verdana" w:hAnsi="Verdana" w:cs="Arial"/>
          <w:sz w:val="18"/>
          <w:szCs w:val="18"/>
        </w:rPr>
        <w:t>ilościowym, co</w:t>
      </w:r>
      <w:r w:rsidR="00AB03AE" w:rsidRPr="00D01FFF">
        <w:rPr>
          <w:rFonts w:ascii="Verdana" w:hAnsi="Verdana" w:cs="Arial"/>
          <w:sz w:val="18"/>
          <w:szCs w:val="18"/>
        </w:rPr>
        <w:t xml:space="preserve"> </w:t>
      </w:r>
      <w:r w:rsidRPr="00D01FFF">
        <w:rPr>
          <w:rFonts w:ascii="Verdana" w:hAnsi="Verdana" w:cs="Arial"/>
          <w:sz w:val="18"/>
          <w:szCs w:val="18"/>
        </w:rPr>
        <w:t>nie jest odstąpieniem od umowy nawet w części i nie stwarza po stronie Wykonawcy jakichkolwiek roszczeń.</w:t>
      </w:r>
    </w:p>
    <w:p w14:paraId="0412C423" w14:textId="77777777" w:rsidR="00F748EB" w:rsidRPr="00D01FFF" w:rsidRDefault="00F748EB" w:rsidP="00D01FFF">
      <w:pPr>
        <w:numPr>
          <w:ilvl w:val="0"/>
          <w:numId w:val="15"/>
        </w:numPr>
        <w:spacing w:line="276" w:lineRule="auto"/>
        <w:ind w:right="123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/>
          <w:sz w:val="18"/>
          <w:szCs w:val="18"/>
        </w:rPr>
        <w:t>Zamawiający zaznacza, iż zawarta umowa wygaśnie w momencie osiągnięcia maksymalnej wartości zamówienia, czyli łącznej</w:t>
      </w:r>
      <w:r w:rsidR="00E63473" w:rsidRPr="00D01FFF">
        <w:rPr>
          <w:rFonts w:ascii="Verdana" w:hAnsi="Verdana"/>
          <w:sz w:val="18"/>
          <w:szCs w:val="18"/>
        </w:rPr>
        <w:t xml:space="preserve"> maksymalnej</w:t>
      </w:r>
      <w:r w:rsidRPr="00D01FFF">
        <w:rPr>
          <w:rFonts w:ascii="Verdana" w:hAnsi="Verdana"/>
          <w:sz w:val="18"/>
          <w:szCs w:val="18"/>
        </w:rPr>
        <w:t xml:space="preserve"> kwoty brutto zaoferowanej przez Wykonawcę w ofercie</w:t>
      </w:r>
      <w:r w:rsidR="00E63473" w:rsidRPr="00D01FFF">
        <w:rPr>
          <w:rFonts w:ascii="Verdana" w:hAnsi="Verdana"/>
          <w:sz w:val="18"/>
          <w:szCs w:val="18"/>
        </w:rPr>
        <w:t>,</w:t>
      </w:r>
      <w:r w:rsidRPr="00D01FFF">
        <w:rPr>
          <w:rFonts w:ascii="Verdana" w:hAnsi="Verdana"/>
          <w:sz w:val="18"/>
          <w:szCs w:val="18"/>
        </w:rPr>
        <w:t xml:space="preserve"> </w:t>
      </w:r>
      <w:r w:rsidR="004943AE" w:rsidRPr="00D01FFF">
        <w:rPr>
          <w:rFonts w:ascii="Verdana" w:hAnsi="Verdana"/>
          <w:sz w:val="18"/>
          <w:szCs w:val="18"/>
        </w:rPr>
        <w:br/>
      </w:r>
      <w:r w:rsidRPr="00D01FFF">
        <w:rPr>
          <w:rFonts w:ascii="Verdana" w:hAnsi="Verdana"/>
          <w:sz w:val="18"/>
          <w:szCs w:val="18"/>
        </w:rPr>
        <w:t>na po</w:t>
      </w:r>
      <w:r w:rsidR="00E63473" w:rsidRPr="00D01FFF">
        <w:rPr>
          <w:rFonts w:ascii="Verdana" w:hAnsi="Verdana"/>
          <w:sz w:val="18"/>
          <w:szCs w:val="18"/>
        </w:rPr>
        <w:t xml:space="preserve">dstawie której </w:t>
      </w:r>
      <w:r w:rsidR="00521E15" w:rsidRPr="00D01FFF">
        <w:rPr>
          <w:rFonts w:ascii="Verdana" w:hAnsi="Verdana"/>
          <w:sz w:val="18"/>
          <w:szCs w:val="18"/>
        </w:rPr>
        <w:t xml:space="preserve">umowa została </w:t>
      </w:r>
      <w:r w:rsidR="00E63473" w:rsidRPr="00D01FFF">
        <w:rPr>
          <w:rFonts w:ascii="Verdana" w:hAnsi="Verdana"/>
          <w:sz w:val="18"/>
          <w:szCs w:val="18"/>
        </w:rPr>
        <w:t>zawarta</w:t>
      </w:r>
      <w:r w:rsidR="00521E15" w:rsidRPr="00D01FFF">
        <w:rPr>
          <w:rFonts w:ascii="Verdana" w:hAnsi="Verdana"/>
          <w:sz w:val="18"/>
          <w:szCs w:val="18"/>
        </w:rPr>
        <w:t>.</w:t>
      </w:r>
    </w:p>
    <w:p w14:paraId="5EFB1B1A" w14:textId="77777777" w:rsidR="00C05184" w:rsidRPr="00D01FFF" w:rsidRDefault="00F748EB" w:rsidP="00D01FFF">
      <w:pPr>
        <w:numPr>
          <w:ilvl w:val="0"/>
          <w:numId w:val="15"/>
        </w:numPr>
        <w:suppressAutoHyphens w:val="0"/>
        <w:autoSpaceDE/>
        <w:spacing w:line="276" w:lineRule="auto"/>
        <w:ind w:right="123"/>
        <w:jc w:val="both"/>
        <w:rPr>
          <w:rFonts w:ascii="Verdana" w:hAnsi="Verdana" w:cs="Arial"/>
          <w:sz w:val="18"/>
          <w:szCs w:val="18"/>
          <w:lang w:eastAsia="zh-CN"/>
        </w:rPr>
      </w:pPr>
      <w:r w:rsidRPr="00D01FFF">
        <w:rPr>
          <w:rFonts w:ascii="Verdana" w:hAnsi="Verdana"/>
          <w:sz w:val="18"/>
          <w:szCs w:val="18"/>
        </w:rPr>
        <w:t xml:space="preserve">W przypadku wykorzystania ilości któregoś z asortymentu określonego w ofercie, przy jednoczesnym zachowaniu cen jednostkowych brutto i nie przekroczeniu maksymalnej kwoty brutto, określonej </w:t>
      </w:r>
      <w:r w:rsidR="00604E58" w:rsidRPr="00D01FFF">
        <w:rPr>
          <w:rFonts w:ascii="Verdana" w:hAnsi="Verdana"/>
          <w:sz w:val="18"/>
          <w:szCs w:val="18"/>
        </w:rPr>
        <w:br/>
      </w:r>
      <w:r w:rsidRPr="00D01FFF">
        <w:rPr>
          <w:rFonts w:ascii="Verdana" w:hAnsi="Verdana"/>
          <w:sz w:val="18"/>
          <w:szCs w:val="18"/>
        </w:rPr>
        <w:t>w złożonej ofercie i zawartej umowie, możliwa będzie zmiana ilości poszczególnych asortymentów bez konieczności aneksowania umowy.</w:t>
      </w:r>
    </w:p>
    <w:p w14:paraId="624B8A9C" w14:textId="77777777" w:rsidR="00F748EB" w:rsidRPr="00D01FFF" w:rsidRDefault="00C05184" w:rsidP="00D01FFF">
      <w:pPr>
        <w:numPr>
          <w:ilvl w:val="0"/>
          <w:numId w:val="15"/>
        </w:numPr>
        <w:suppressAutoHyphens w:val="0"/>
        <w:autoSpaceDE/>
        <w:spacing w:line="276" w:lineRule="auto"/>
        <w:ind w:right="123"/>
        <w:jc w:val="both"/>
        <w:rPr>
          <w:rFonts w:ascii="Verdana" w:hAnsi="Verdana" w:cs="Arial"/>
          <w:sz w:val="18"/>
          <w:szCs w:val="18"/>
          <w:lang w:eastAsia="zh-CN"/>
        </w:rPr>
      </w:pPr>
      <w:r w:rsidRPr="00D01FFF">
        <w:rPr>
          <w:rFonts w:ascii="Verdana" w:hAnsi="Verdana" w:cs="Arial"/>
          <w:sz w:val="18"/>
          <w:szCs w:val="18"/>
        </w:rPr>
        <w:t>Wykonawca ma obowiązek zachować ciągłość dostaw</w:t>
      </w:r>
      <w:r w:rsidRPr="00D01FFF">
        <w:rPr>
          <w:rFonts w:ascii="Verdana" w:hAnsi="Verdana" w:cs="Arial"/>
          <w:sz w:val="18"/>
          <w:szCs w:val="18"/>
          <w:lang w:eastAsia="zh-CN"/>
        </w:rPr>
        <w:t xml:space="preserve"> produktów, odpowiadających opisowi umieszczonemu przez Zamawiającego w załączniku nr 1.</w:t>
      </w:r>
    </w:p>
    <w:p w14:paraId="07117E88" w14:textId="77777777" w:rsidR="00ED6D48" w:rsidRPr="00D01FFF" w:rsidRDefault="00ED6D48" w:rsidP="00D01FFF">
      <w:pPr>
        <w:numPr>
          <w:ilvl w:val="0"/>
          <w:numId w:val="15"/>
        </w:numPr>
        <w:suppressAutoHyphens w:val="0"/>
        <w:autoSpaceDN w:val="0"/>
        <w:spacing w:line="276" w:lineRule="auto"/>
        <w:ind w:right="123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Strony dopuszczają nieznaczne zmiany asortymentowe, do których należą między innymi:</w:t>
      </w:r>
    </w:p>
    <w:p w14:paraId="452FE48C" w14:textId="77777777" w:rsidR="00ED6D48" w:rsidRPr="00D01FFF" w:rsidRDefault="00ED6D48" w:rsidP="00D01FFF">
      <w:pPr>
        <w:numPr>
          <w:ilvl w:val="0"/>
          <w:numId w:val="8"/>
        </w:numPr>
        <w:suppressAutoHyphens w:val="0"/>
        <w:autoSpaceDE/>
        <w:spacing w:line="276" w:lineRule="auto"/>
        <w:ind w:right="123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 xml:space="preserve">zmiana wielkości opakowania handlowego, powodująca proporcjonalną zmianę ceny jednostkowej </w:t>
      </w:r>
      <w:r w:rsidR="00604E58" w:rsidRPr="00D01FFF">
        <w:rPr>
          <w:rFonts w:ascii="Verdana" w:hAnsi="Verdana" w:cs="Arial"/>
          <w:sz w:val="18"/>
          <w:szCs w:val="18"/>
        </w:rPr>
        <w:br/>
      </w:r>
      <w:r w:rsidRPr="00D01FFF">
        <w:rPr>
          <w:rFonts w:ascii="Verdana" w:hAnsi="Verdana" w:cs="Arial"/>
          <w:sz w:val="18"/>
          <w:szCs w:val="18"/>
        </w:rPr>
        <w:t>w sto</w:t>
      </w:r>
      <w:r w:rsidRPr="00D01FFF">
        <w:rPr>
          <w:rFonts w:ascii="Verdana" w:hAnsi="Verdana" w:cs="Arial"/>
          <w:sz w:val="18"/>
          <w:szCs w:val="18"/>
        </w:rPr>
        <w:softHyphen/>
        <w:t>sun</w:t>
      </w:r>
      <w:r w:rsidRPr="00D01FFF">
        <w:rPr>
          <w:rFonts w:ascii="Verdana" w:hAnsi="Verdana" w:cs="Arial"/>
          <w:sz w:val="18"/>
          <w:szCs w:val="18"/>
        </w:rPr>
        <w:softHyphen/>
        <w:t>ku do zaoferowanej,</w:t>
      </w:r>
    </w:p>
    <w:p w14:paraId="595FB117" w14:textId="77777777" w:rsidR="00E63473" w:rsidRPr="00D01FFF" w:rsidRDefault="00ED6D48" w:rsidP="00D01FFF">
      <w:pPr>
        <w:numPr>
          <w:ilvl w:val="0"/>
          <w:numId w:val="8"/>
        </w:numPr>
        <w:suppressAutoHyphens w:val="0"/>
        <w:autoSpaceDE/>
        <w:spacing w:line="276" w:lineRule="auto"/>
        <w:ind w:right="123"/>
        <w:jc w:val="both"/>
        <w:rPr>
          <w:rFonts w:ascii="Verdana" w:hAnsi="Verdana" w:cs="Arial"/>
          <w:sz w:val="18"/>
          <w:szCs w:val="18"/>
          <w:lang w:eastAsia="zh-CN"/>
        </w:rPr>
      </w:pPr>
      <w:r w:rsidRPr="00D01FFF">
        <w:rPr>
          <w:rFonts w:ascii="Verdana" w:hAnsi="Verdana" w:cs="Arial"/>
          <w:sz w:val="18"/>
          <w:szCs w:val="18"/>
        </w:rPr>
        <w:t xml:space="preserve">zmiana produktu będącego przedmiotem dostawy na </w:t>
      </w:r>
      <w:r w:rsidRPr="00D01FFF">
        <w:rPr>
          <w:rFonts w:ascii="Verdana" w:hAnsi="Verdana" w:cs="Arial"/>
          <w:sz w:val="18"/>
          <w:szCs w:val="18"/>
          <w:lang w:eastAsia="zh-CN"/>
        </w:rPr>
        <w:t>produkt równo</w:t>
      </w:r>
      <w:r w:rsidRPr="00D01FFF">
        <w:rPr>
          <w:rFonts w:ascii="Verdana" w:hAnsi="Verdana" w:cs="Arial"/>
          <w:sz w:val="18"/>
          <w:szCs w:val="18"/>
          <w:lang w:eastAsia="zh-CN"/>
        </w:rPr>
        <w:softHyphen/>
        <w:t>ważny, odpowiadający opisowi umie</w:t>
      </w:r>
      <w:r w:rsidR="0022314E" w:rsidRPr="00D01FFF">
        <w:rPr>
          <w:rFonts w:ascii="Verdana" w:hAnsi="Verdana" w:cs="Arial"/>
          <w:sz w:val="18"/>
          <w:szCs w:val="18"/>
          <w:lang w:eastAsia="zh-CN"/>
        </w:rPr>
        <w:t>szczonemu przez Zamawiającego w</w:t>
      </w:r>
      <w:r w:rsidRPr="00D01FFF">
        <w:rPr>
          <w:rFonts w:ascii="Verdana" w:hAnsi="Verdana" w:cs="Arial"/>
          <w:sz w:val="18"/>
          <w:szCs w:val="18"/>
          <w:lang w:eastAsia="zh-CN"/>
        </w:rPr>
        <w:t xml:space="preserve"> </w:t>
      </w:r>
      <w:r w:rsidR="00F25605" w:rsidRPr="00D01FFF">
        <w:rPr>
          <w:rFonts w:ascii="Verdana" w:hAnsi="Verdana" w:cs="Arial"/>
          <w:sz w:val="18"/>
          <w:szCs w:val="18"/>
          <w:lang w:eastAsia="zh-CN"/>
        </w:rPr>
        <w:t>załączniku nr</w:t>
      </w:r>
      <w:r w:rsidR="00384E38" w:rsidRPr="00D01FFF">
        <w:rPr>
          <w:rFonts w:ascii="Verdana" w:hAnsi="Verdana" w:cs="Arial"/>
          <w:sz w:val="18"/>
          <w:szCs w:val="18"/>
          <w:lang w:eastAsia="zh-CN"/>
        </w:rPr>
        <w:t xml:space="preserve"> </w:t>
      </w:r>
      <w:r w:rsidR="00F25605" w:rsidRPr="00D01FFF">
        <w:rPr>
          <w:rFonts w:ascii="Verdana" w:hAnsi="Verdana" w:cs="Arial"/>
          <w:sz w:val="18"/>
          <w:szCs w:val="18"/>
          <w:lang w:eastAsia="zh-CN"/>
        </w:rPr>
        <w:t>1</w:t>
      </w:r>
      <w:r w:rsidR="0089323D" w:rsidRPr="00D01FFF">
        <w:rPr>
          <w:rFonts w:ascii="Verdana" w:hAnsi="Verdana" w:cs="Arial"/>
          <w:sz w:val="18"/>
          <w:szCs w:val="18"/>
          <w:lang w:eastAsia="zh-CN"/>
        </w:rPr>
        <w:t xml:space="preserve"> </w:t>
      </w:r>
      <w:r w:rsidR="00F25605" w:rsidRPr="00D01FFF">
        <w:rPr>
          <w:rFonts w:ascii="Verdana" w:hAnsi="Verdana" w:cs="Arial"/>
          <w:sz w:val="18"/>
          <w:szCs w:val="18"/>
          <w:lang w:eastAsia="zh-CN"/>
        </w:rPr>
        <w:t>p</w:t>
      </w:r>
      <w:r w:rsidRPr="00D01FFF">
        <w:rPr>
          <w:rFonts w:ascii="Verdana" w:hAnsi="Verdana" w:cs="Arial"/>
          <w:sz w:val="18"/>
          <w:szCs w:val="18"/>
          <w:lang w:eastAsia="zh-CN"/>
        </w:rPr>
        <w:t>rzy zachowaniu</w:t>
      </w:r>
      <w:r w:rsidR="00E63473" w:rsidRPr="00D01FFF">
        <w:rPr>
          <w:rFonts w:ascii="Verdana" w:hAnsi="Verdana" w:cs="Arial"/>
          <w:sz w:val="18"/>
          <w:szCs w:val="18"/>
          <w:lang w:eastAsia="zh-CN"/>
        </w:rPr>
        <w:t xml:space="preserve"> zaoferowanych</w:t>
      </w:r>
      <w:r w:rsidRPr="00D01FFF">
        <w:rPr>
          <w:rFonts w:ascii="Verdana" w:hAnsi="Verdana" w:cs="Arial"/>
          <w:sz w:val="18"/>
          <w:szCs w:val="18"/>
          <w:lang w:eastAsia="zh-CN"/>
        </w:rPr>
        <w:t xml:space="preserve"> cen jednostkowych.</w:t>
      </w:r>
    </w:p>
    <w:p w14:paraId="47199E37" w14:textId="77777777" w:rsidR="00E63473" w:rsidRPr="00D01FFF" w:rsidRDefault="00ED6D48" w:rsidP="00D01FFF">
      <w:pPr>
        <w:numPr>
          <w:ilvl w:val="0"/>
          <w:numId w:val="15"/>
        </w:numPr>
        <w:suppressAutoHyphens w:val="0"/>
        <w:autoSpaceDE/>
        <w:spacing w:line="276" w:lineRule="auto"/>
        <w:ind w:right="123"/>
        <w:jc w:val="both"/>
        <w:rPr>
          <w:rFonts w:ascii="Verdana" w:hAnsi="Verdana" w:cs="Arial"/>
          <w:sz w:val="18"/>
          <w:szCs w:val="18"/>
          <w:lang w:eastAsia="zh-CN"/>
        </w:rPr>
      </w:pPr>
      <w:r w:rsidRPr="00D01FFF">
        <w:rPr>
          <w:rFonts w:ascii="Verdana" w:hAnsi="Verdana" w:cs="Arial"/>
          <w:sz w:val="18"/>
          <w:szCs w:val="18"/>
        </w:rPr>
        <w:t xml:space="preserve">Każda zmiana asortymentu wymaga wcześniejszego pisemnego uzgodnienia. Osobą </w:t>
      </w:r>
      <w:r w:rsidR="00506564" w:rsidRPr="00D01FFF">
        <w:rPr>
          <w:rFonts w:ascii="Verdana" w:hAnsi="Verdana" w:cs="Arial"/>
          <w:sz w:val="18"/>
          <w:szCs w:val="18"/>
        </w:rPr>
        <w:t>wyznaczoną</w:t>
      </w:r>
      <w:r w:rsidRPr="00D01FFF">
        <w:rPr>
          <w:rFonts w:ascii="Verdana" w:hAnsi="Verdana" w:cs="Arial"/>
          <w:sz w:val="18"/>
          <w:szCs w:val="18"/>
        </w:rPr>
        <w:t xml:space="preserve"> do ta</w:t>
      </w:r>
      <w:r w:rsidRPr="00D01FFF">
        <w:rPr>
          <w:rFonts w:ascii="Verdana" w:hAnsi="Verdana" w:cs="Arial"/>
          <w:sz w:val="18"/>
          <w:szCs w:val="18"/>
        </w:rPr>
        <w:softHyphen/>
        <w:t xml:space="preserve">kich uzgodnień lub do akceptacji równoważnego produktu ze strony Zamawiającego jest </w:t>
      </w:r>
      <w:r w:rsidR="00894C2D" w:rsidRPr="00D01FFF">
        <w:rPr>
          <w:rFonts w:ascii="Verdana" w:hAnsi="Verdana" w:cs="Arial"/>
          <w:sz w:val="18"/>
          <w:szCs w:val="18"/>
        </w:rPr>
        <w:t xml:space="preserve">pracownik </w:t>
      </w:r>
      <w:r w:rsidR="00384E38" w:rsidRPr="00D01FFF">
        <w:rPr>
          <w:rFonts w:ascii="Verdana" w:hAnsi="Verdana" w:cs="Arial"/>
          <w:sz w:val="18"/>
          <w:szCs w:val="18"/>
        </w:rPr>
        <w:t xml:space="preserve">Wydziału </w:t>
      </w:r>
      <w:r w:rsidR="000047E1" w:rsidRPr="00D01FFF">
        <w:rPr>
          <w:rFonts w:ascii="Verdana" w:hAnsi="Verdana" w:cs="Arial"/>
          <w:sz w:val="18"/>
          <w:szCs w:val="18"/>
        </w:rPr>
        <w:t>organizacyjnego</w:t>
      </w:r>
      <w:r w:rsidR="00F81C5C" w:rsidRPr="00D01FFF">
        <w:rPr>
          <w:rFonts w:ascii="Verdana" w:hAnsi="Verdana" w:cs="Arial"/>
          <w:sz w:val="18"/>
          <w:szCs w:val="18"/>
        </w:rPr>
        <w:t xml:space="preserve"> (tel. 32 74 39 180)</w:t>
      </w:r>
      <w:r w:rsidR="00C05184" w:rsidRPr="00D01FFF">
        <w:rPr>
          <w:rFonts w:ascii="Verdana" w:hAnsi="Verdana" w:cs="Arial"/>
          <w:sz w:val="18"/>
          <w:szCs w:val="18"/>
        </w:rPr>
        <w:t xml:space="preserve">. </w:t>
      </w:r>
      <w:r w:rsidRPr="00D01FFF">
        <w:rPr>
          <w:rFonts w:ascii="Verdana" w:hAnsi="Verdana" w:cs="Arial"/>
          <w:sz w:val="18"/>
          <w:szCs w:val="18"/>
          <w:lang w:eastAsia="zh-CN"/>
        </w:rPr>
        <w:t>Zmiany w tym zakresie nie wymagają aneksów do umowy.</w:t>
      </w:r>
    </w:p>
    <w:p w14:paraId="3CD77C2C" w14:textId="77777777" w:rsidR="00ED6D48" w:rsidRPr="00D01FFF" w:rsidRDefault="00ED6D48" w:rsidP="00D01FFF">
      <w:pPr>
        <w:numPr>
          <w:ilvl w:val="0"/>
          <w:numId w:val="15"/>
        </w:numPr>
        <w:suppressAutoHyphens w:val="0"/>
        <w:autoSpaceDE/>
        <w:spacing w:line="276" w:lineRule="auto"/>
        <w:ind w:right="123"/>
        <w:jc w:val="both"/>
        <w:rPr>
          <w:rFonts w:ascii="Verdana" w:hAnsi="Verdana" w:cs="Arial"/>
          <w:sz w:val="18"/>
          <w:szCs w:val="18"/>
          <w:lang w:eastAsia="zh-CN"/>
        </w:rPr>
      </w:pPr>
      <w:r w:rsidRPr="00D01FFF">
        <w:rPr>
          <w:rFonts w:ascii="Verdana" w:hAnsi="Verdana" w:cs="Arial"/>
          <w:sz w:val="18"/>
          <w:szCs w:val="18"/>
        </w:rPr>
        <w:t>Wykonawca oświadcza, że:</w:t>
      </w:r>
    </w:p>
    <w:p w14:paraId="31C375CF" w14:textId="77777777" w:rsidR="00ED6D48" w:rsidRPr="00D01FFF" w:rsidRDefault="0022314E" w:rsidP="00D01FFF">
      <w:pPr>
        <w:numPr>
          <w:ilvl w:val="1"/>
          <w:numId w:val="4"/>
        </w:numPr>
        <w:tabs>
          <w:tab w:val="clear" w:pos="1440"/>
        </w:tabs>
        <w:spacing w:line="276" w:lineRule="auto"/>
        <w:ind w:left="720" w:right="123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p</w:t>
      </w:r>
      <w:r w:rsidR="00ED6D48" w:rsidRPr="00D01FFF">
        <w:rPr>
          <w:rFonts w:ascii="Verdana" w:hAnsi="Verdana" w:cs="Arial"/>
          <w:sz w:val="18"/>
          <w:szCs w:val="18"/>
        </w:rPr>
        <w:t>rzedmiot</w:t>
      </w:r>
      <w:r w:rsidR="00A37EF2" w:rsidRPr="00D01FFF">
        <w:rPr>
          <w:rFonts w:ascii="Verdana" w:hAnsi="Verdana" w:cs="Arial"/>
          <w:sz w:val="18"/>
          <w:szCs w:val="18"/>
        </w:rPr>
        <w:t xml:space="preserve"> dostawy </w:t>
      </w:r>
      <w:r w:rsidR="00ED6D48" w:rsidRPr="00D01FFF">
        <w:rPr>
          <w:rFonts w:ascii="Verdana" w:hAnsi="Verdana" w:cs="Arial"/>
          <w:sz w:val="18"/>
          <w:szCs w:val="18"/>
        </w:rPr>
        <w:t>dopuszczony</w:t>
      </w:r>
      <w:r w:rsidR="00271F76" w:rsidRPr="00D01FFF">
        <w:rPr>
          <w:rFonts w:ascii="Verdana" w:hAnsi="Verdana" w:cs="Arial"/>
          <w:sz w:val="18"/>
          <w:szCs w:val="18"/>
        </w:rPr>
        <w:t xml:space="preserve"> jest</w:t>
      </w:r>
      <w:r w:rsidR="00ED6D48" w:rsidRPr="00D01FFF">
        <w:rPr>
          <w:rFonts w:ascii="Verdana" w:hAnsi="Verdana" w:cs="Arial"/>
          <w:sz w:val="18"/>
          <w:szCs w:val="18"/>
        </w:rPr>
        <w:t xml:space="preserve"> do obrotu i do używania na</w:t>
      </w:r>
      <w:r w:rsidR="00AB03AE" w:rsidRPr="00D01FFF">
        <w:rPr>
          <w:rFonts w:ascii="Verdana" w:hAnsi="Verdana" w:cs="Arial"/>
          <w:sz w:val="18"/>
          <w:szCs w:val="18"/>
        </w:rPr>
        <w:t xml:space="preserve"> </w:t>
      </w:r>
      <w:r w:rsidR="00ED6D48" w:rsidRPr="00D01FFF">
        <w:rPr>
          <w:rFonts w:ascii="Verdana" w:hAnsi="Verdana" w:cs="Arial"/>
          <w:sz w:val="18"/>
          <w:szCs w:val="18"/>
        </w:rPr>
        <w:t>obszarze Rzeczypospolitej Polskiej,</w:t>
      </w:r>
    </w:p>
    <w:p w14:paraId="328B472A" w14:textId="77777777" w:rsidR="00ED6D48" w:rsidRPr="00D01FFF" w:rsidRDefault="00ED6D48" w:rsidP="00D01FFF">
      <w:pPr>
        <w:numPr>
          <w:ilvl w:val="1"/>
          <w:numId w:val="4"/>
        </w:numPr>
        <w:tabs>
          <w:tab w:val="clear" w:pos="1440"/>
        </w:tabs>
        <w:spacing w:line="276" w:lineRule="auto"/>
        <w:ind w:left="720" w:right="123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 xml:space="preserve">jest uprawniony do dystrybucji i sprzedaży przedmiotu </w:t>
      </w:r>
      <w:r w:rsidR="00A37EF2" w:rsidRPr="00D01FFF">
        <w:rPr>
          <w:rFonts w:ascii="Verdana" w:hAnsi="Verdana" w:cs="Arial"/>
          <w:sz w:val="18"/>
          <w:szCs w:val="18"/>
        </w:rPr>
        <w:t xml:space="preserve">dostawy </w:t>
      </w:r>
      <w:r w:rsidRPr="00D01FFF">
        <w:rPr>
          <w:rFonts w:ascii="Verdana" w:hAnsi="Verdana" w:cs="Arial"/>
          <w:sz w:val="18"/>
          <w:szCs w:val="18"/>
        </w:rPr>
        <w:t>na</w:t>
      </w:r>
      <w:r w:rsidR="00AB03AE" w:rsidRPr="00D01FFF">
        <w:rPr>
          <w:rFonts w:ascii="Verdana" w:hAnsi="Verdana" w:cs="Arial"/>
          <w:sz w:val="18"/>
          <w:szCs w:val="18"/>
        </w:rPr>
        <w:t xml:space="preserve"> </w:t>
      </w:r>
      <w:r w:rsidRPr="00D01FFF">
        <w:rPr>
          <w:rFonts w:ascii="Verdana" w:hAnsi="Verdana" w:cs="Arial"/>
          <w:sz w:val="18"/>
          <w:szCs w:val="18"/>
        </w:rPr>
        <w:t>obsza</w:t>
      </w:r>
      <w:r w:rsidRPr="00D01FFF">
        <w:rPr>
          <w:rFonts w:ascii="Verdana" w:hAnsi="Verdana" w:cs="Arial"/>
          <w:sz w:val="18"/>
          <w:szCs w:val="18"/>
        </w:rPr>
        <w:softHyphen/>
        <w:t>rze Rzeczypospolitej Polskiej.</w:t>
      </w:r>
    </w:p>
    <w:p w14:paraId="2435DC3E" w14:textId="77777777" w:rsidR="00E63473" w:rsidRPr="00D01FFF" w:rsidRDefault="00ED6D48" w:rsidP="00D01FFF">
      <w:pPr>
        <w:numPr>
          <w:ilvl w:val="1"/>
          <w:numId w:val="4"/>
        </w:numPr>
        <w:tabs>
          <w:tab w:val="clear" w:pos="1440"/>
        </w:tabs>
        <w:spacing w:line="276" w:lineRule="auto"/>
        <w:ind w:left="720" w:right="123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lastRenderedPageBreak/>
        <w:t xml:space="preserve">przedmiot </w:t>
      </w:r>
      <w:r w:rsidR="00A37EF2" w:rsidRPr="00D01FFF">
        <w:rPr>
          <w:rFonts w:ascii="Verdana" w:hAnsi="Verdana" w:cs="Arial"/>
          <w:sz w:val="18"/>
          <w:szCs w:val="18"/>
        </w:rPr>
        <w:t xml:space="preserve">dostawy </w:t>
      </w:r>
      <w:r w:rsidRPr="00D01FFF">
        <w:rPr>
          <w:rFonts w:ascii="Verdana" w:hAnsi="Verdana" w:cs="Arial"/>
          <w:sz w:val="18"/>
          <w:szCs w:val="18"/>
        </w:rPr>
        <w:t xml:space="preserve">posiada termin ważności nie krótszy niż </w:t>
      </w:r>
      <w:r w:rsidR="00894C2D" w:rsidRPr="00D01FFF">
        <w:rPr>
          <w:rFonts w:ascii="Verdana" w:hAnsi="Verdana" w:cs="Arial"/>
          <w:sz w:val="18"/>
          <w:szCs w:val="18"/>
        </w:rPr>
        <w:t>3</w:t>
      </w:r>
      <w:r w:rsidRPr="00D01FFF">
        <w:rPr>
          <w:rFonts w:ascii="Verdana" w:hAnsi="Verdana" w:cs="Arial"/>
          <w:sz w:val="18"/>
          <w:szCs w:val="18"/>
        </w:rPr>
        <w:t xml:space="preserve"> </w:t>
      </w:r>
      <w:r w:rsidR="00F81E2C" w:rsidRPr="00D01FFF">
        <w:rPr>
          <w:rFonts w:ascii="Verdana" w:hAnsi="Verdana" w:cs="Arial"/>
          <w:sz w:val="18"/>
          <w:szCs w:val="18"/>
        </w:rPr>
        <w:t xml:space="preserve">miesiące </w:t>
      </w:r>
      <w:r w:rsidRPr="00D01FFF">
        <w:rPr>
          <w:rFonts w:ascii="Verdana" w:hAnsi="Verdana" w:cs="Arial"/>
          <w:sz w:val="18"/>
          <w:szCs w:val="18"/>
        </w:rPr>
        <w:t>od</w:t>
      </w:r>
      <w:r w:rsidR="00F81E2C" w:rsidRPr="00D01FFF">
        <w:rPr>
          <w:rFonts w:ascii="Verdana" w:hAnsi="Verdana" w:cs="Arial"/>
          <w:sz w:val="18"/>
          <w:szCs w:val="18"/>
        </w:rPr>
        <w:t xml:space="preserve"> </w:t>
      </w:r>
      <w:r w:rsidRPr="00D01FFF">
        <w:rPr>
          <w:rFonts w:ascii="Verdana" w:hAnsi="Verdana" w:cs="Arial"/>
          <w:sz w:val="18"/>
          <w:szCs w:val="18"/>
        </w:rPr>
        <w:t>mo</w:t>
      </w:r>
      <w:r w:rsidRPr="00D01FFF">
        <w:rPr>
          <w:rFonts w:ascii="Verdana" w:hAnsi="Verdana" w:cs="Arial"/>
          <w:sz w:val="18"/>
          <w:szCs w:val="18"/>
        </w:rPr>
        <w:softHyphen/>
        <w:t>mentu dostarczenia</w:t>
      </w:r>
      <w:r w:rsidR="00F81E2C" w:rsidRPr="00D01FFF">
        <w:rPr>
          <w:rFonts w:ascii="Verdana" w:hAnsi="Verdana" w:cs="Arial"/>
          <w:sz w:val="18"/>
          <w:szCs w:val="18"/>
        </w:rPr>
        <w:t>, o ile przepisy wymagają</w:t>
      </w:r>
      <w:r w:rsidR="00A37EF2" w:rsidRPr="00D01FFF">
        <w:rPr>
          <w:rFonts w:ascii="Verdana" w:hAnsi="Verdana" w:cs="Arial"/>
          <w:sz w:val="18"/>
          <w:szCs w:val="18"/>
        </w:rPr>
        <w:t xml:space="preserve"> określenia</w:t>
      </w:r>
      <w:r w:rsidR="00F81E2C" w:rsidRPr="00D01FFF">
        <w:rPr>
          <w:rFonts w:ascii="Verdana" w:hAnsi="Verdana" w:cs="Arial"/>
          <w:sz w:val="18"/>
          <w:szCs w:val="18"/>
        </w:rPr>
        <w:t xml:space="preserve"> terminu ważności dla zamawianego asortymentu</w:t>
      </w:r>
      <w:r w:rsidRPr="00D01FFF">
        <w:rPr>
          <w:rFonts w:ascii="Verdana" w:hAnsi="Verdana" w:cs="Arial"/>
          <w:sz w:val="18"/>
          <w:szCs w:val="18"/>
        </w:rPr>
        <w:t xml:space="preserve">. </w:t>
      </w:r>
    </w:p>
    <w:p w14:paraId="414F0307" w14:textId="77777777" w:rsidR="00E63473" w:rsidRPr="00D01FFF" w:rsidRDefault="00ED6D48" w:rsidP="00D01FFF">
      <w:pPr>
        <w:numPr>
          <w:ilvl w:val="0"/>
          <w:numId w:val="15"/>
        </w:numPr>
        <w:spacing w:line="276" w:lineRule="auto"/>
        <w:ind w:right="123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 xml:space="preserve">Wykonawca jest obowiązany do przedłożenia odpowiednich dokumentów określających zachowanie </w:t>
      </w:r>
      <w:r w:rsidR="003B75CE" w:rsidRPr="00D01FFF">
        <w:rPr>
          <w:rFonts w:ascii="Verdana" w:hAnsi="Verdana" w:cs="Arial"/>
          <w:sz w:val="18"/>
          <w:szCs w:val="18"/>
        </w:rPr>
        <w:t xml:space="preserve"> </w:t>
      </w:r>
      <w:r w:rsidRPr="00D01FFF">
        <w:rPr>
          <w:rFonts w:ascii="Verdana" w:hAnsi="Verdana" w:cs="Arial"/>
          <w:sz w:val="18"/>
          <w:szCs w:val="18"/>
        </w:rPr>
        <w:t>warunków, o których</w:t>
      </w:r>
      <w:r w:rsidR="00C05184" w:rsidRPr="00D01FFF">
        <w:rPr>
          <w:rFonts w:ascii="Verdana" w:hAnsi="Verdana" w:cs="Arial"/>
          <w:sz w:val="18"/>
          <w:szCs w:val="18"/>
        </w:rPr>
        <w:t xml:space="preserve"> mowa w ust. 9</w:t>
      </w:r>
      <w:r w:rsidR="002B310E" w:rsidRPr="00D01FFF">
        <w:rPr>
          <w:rFonts w:ascii="Verdana" w:hAnsi="Verdana" w:cs="Arial"/>
          <w:sz w:val="18"/>
          <w:szCs w:val="18"/>
        </w:rPr>
        <w:t>,</w:t>
      </w:r>
      <w:r w:rsidRPr="00D01FFF">
        <w:rPr>
          <w:rFonts w:ascii="Verdana" w:hAnsi="Verdana" w:cs="Arial"/>
          <w:sz w:val="18"/>
          <w:szCs w:val="18"/>
        </w:rPr>
        <w:t xml:space="preserve"> na każde wezwanie Zamawiającego.</w:t>
      </w:r>
    </w:p>
    <w:p w14:paraId="0F33E87B" w14:textId="77777777" w:rsidR="00F81E2C" w:rsidRPr="00D01FFF" w:rsidRDefault="00ED6D48" w:rsidP="00D01FFF">
      <w:pPr>
        <w:numPr>
          <w:ilvl w:val="0"/>
          <w:numId w:val="15"/>
        </w:numPr>
        <w:spacing w:line="276" w:lineRule="auto"/>
        <w:ind w:right="123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 xml:space="preserve">Przedmiot dostawy Wykonawca zobowiązuje się dostarczać i </w:t>
      </w:r>
      <w:r w:rsidR="00521E15" w:rsidRPr="00D01FFF">
        <w:rPr>
          <w:rFonts w:ascii="Verdana" w:hAnsi="Verdana" w:cs="Arial"/>
          <w:sz w:val="18"/>
          <w:szCs w:val="18"/>
        </w:rPr>
        <w:t>wnieść każdorazowo</w:t>
      </w:r>
      <w:r w:rsidR="00894C2D" w:rsidRPr="00D01FFF">
        <w:rPr>
          <w:rFonts w:ascii="Verdana" w:hAnsi="Verdana" w:cs="Arial"/>
          <w:sz w:val="18"/>
          <w:szCs w:val="18"/>
        </w:rPr>
        <w:t xml:space="preserve"> do</w:t>
      </w:r>
      <w:r w:rsidR="00AB03AE" w:rsidRPr="00D01FFF">
        <w:rPr>
          <w:rFonts w:ascii="Verdana" w:hAnsi="Verdana" w:cs="Arial"/>
          <w:sz w:val="18"/>
          <w:szCs w:val="18"/>
        </w:rPr>
        <w:t xml:space="preserve"> </w:t>
      </w:r>
      <w:r w:rsidR="00CE3D8E" w:rsidRPr="00D01FFF">
        <w:rPr>
          <w:rFonts w:ascii="Verdana" w:hAnsi="Verdana" w:cs="Arial"/>
          <w:sz w:val="18"/>
          <w:szCs w:val="18"/>
        </w:rPr>
        <w:t xml:space="preserve">wskazanych przez Zamawiającego </w:t>
      </w:r>
      <w:r w:rsidR="00894C2D" w:rsidRPr="00D01FFF">
        <w:rPr>
          <w:rFonts w:ascii="Verdana" w:hAnsi="Verdana" w:cs="Arial"/>
          <w:sz w:val="18"/>
          <w:szCs w:val="18"/>
        </w:rPr>
        <w:t>pomieszczeń Śląskiego Centrum Przedsiębiorczości</w:t>
      </w:r>
      <w:r w:rsidR="00F81E2C" w:rsidRPr="00D01FFF">
        <w:rPr>
          <w:rFonts w:ascii="Verdana" w:hAnsi="Verdana" w:cs="Arial"/>
          <w:sz w:val="18"/>
          <w:szCs w:val="18"/>
        </w:rPr>
        <w:t xml:space="preserve"> w Chorzowie przy ulicy Katowickiej 47</w:t>
      </w:r>
      <w:r w:rsidRPr="00D01FFF">
        <w:rPr>
          <w:rFonts w:ascii="Verdana" w:hAnsi="Verdana" w:cs="Arial"/>
          <w:sz w:val="18"/>
          <w:szCs w:val="18"/>
        </w:rPr>
        <w:t>, z</w:t>
      </w:r>
      <w:r w:rsidR="00AB03AE" w:rsidRPr="00D01FFF">
        <w:rPr>
          <w:rFonts w:ascii="Verdana" w:hAnsi="Verdana" w:cs="Arial"/>
          <w:sz w:val="18"/>
          <w:szCs w:val="18"/>
        </w:rPr>
        <w:t xml:space="preserve"> </w:t>
      </w:r>
      <w:r w:rsidRPr="00D01FFF">
        <w:rPr>
          <w:rFonts w:ascii="Verdana" w:hAnsi="Verdana" w:cs="Arial"/>
          <w:sz w:val="18"/>
          <w:szCs w:val="18"/>
        </w:rPr>
        <w:t>zachowaniem standard</w:t>
      </w:r>
      <w:r w:rsidR="001A6C0C" w:rsidRPr="00D01FFF">
        <w:rPr>
          <w:rFonts w:ascii="Verdana" w:hAnsi="Verdana" w:cs="Arial"/>
          <w:sz w:val="18"/>
          <w:szCs w:val="18"/>
        </w:rPr>
        <w:t>ów narzuconych przez producenta</w:t>
      </w:r>
      <w:r w:rsidR="00F81E2C" w:rsidRPr="00D01FFF">
        <w:rPr>
          <w:rFonts w:ascii="Verdana" w:hAnsi="Verdana" w:cs="Arial"/>
          <w:sz w:val="18"/>
          <w:szCs w:val="18"/>
        </w:rPr>
        <w:t>.</w:t>
      </w:r>
    </w:p>
    <w:p w14:paraId="556A6E5B" w14:textId="77777777" w:rsidR="001A6C0C" w:rsidRPr="00D01FFF" w:rsidRDefault="001A6C0C" w:rsidP="00D01FFF">
      <w:pPr>
        <w:spacing w:line="276" w:lineRule="auto"/>
        <w:ind w:right="49"/>
        <w:jc w:val="both"/>
        <w:rPr>
          <w:rFonts w:ascii="Verdana" w:hAnsi="Verdana" w:cs="Arial"/>
          <w:sz w:val="18"/>
          <w:szCs w:val="18"/>
        </w:rPr>
      </w:pPr>
    </w:p>
    <w:p w14:paraId="6F187152" w14:textId="77777777" w:rsidR="00ED6D48" w:rsidRPr="00D01FFF" w:rsidRDefault="00ED6D48" w:rsidP="00D01FFF">
      <w:pPr>
        <w:spacing w:line="276" w:lineRule="auto"/>
        <w:ind w:right="49"/>
        <w:jc w:val="center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§ 2</w:t>
      </w:r>
    </w:p>
    <w:p w14:paraId="17C055F2" w14:textId="77777777" w:rsidR="00ED6D48" w:rsidRPr="00D01FFF" w:rsidRDefault="00ED6D48" w:rsidP="00D01FFF">
      <w:pPr>
        <w:numPr>
          <w:ilvl w:val="0"/>
          <w:numId w:val="5"/>
        </w:numPr>
        <w:tabs>
          <w:tab w:val="clear" w:pos="720"/>
        </w:tabs>
        <w:spacing w:line="276" w:lineRule="auto"/>
        <w:ind w:left="360" w:right="49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Przedmiot dostawy określony w § 1 będzie dostarczany w </w:t>
      </w:r>
      <w:r w:rsidR="00C375CE" w:rsidRPr="00D01FFF">
        <w:rPr>
          <w:rFonts w:ascii="Verdana" w:hAnsi="Verdana" w:cs="Arial"/>
          <w:sz w:val="18"/>
          <w:szCs w:val="18"/>
        </w:rPr>
        <w:t xml:space="preserve">ciągu 2 dni </w:t>
      </w:r>
      <w:r w:rsidRPr="00D01FFF">
        <w:rPr>
          <w:rFonts w:ascii="Verdana" w:hAnsi="Verdana" w:cs="Arial"/>
          <w:sz w:val="18"/>
          <w:szCs w:val="18"/>
        </w:rPr>
        <w:t>od momentu otrzymania zamówienia</w:t>
      </w:r>
      <w:r w:rsidR="00B37A9A" w:rsidRPr="00D01FFF">
        <w:rPr>
          <w:rFonts w:ascii="Verdana" w:hAnsi="Verdana" w:cs="Arial"/>
          <w:sz w:val="18"/>
          <w:szCs w:val="18"/>
        </w:rPr>
        <w:t xml:space="preserve"> drogą</w:t>
      </w:r>
      <w:r w:rsidR="0022314E" w:rsidRPr="00D01FFF">
        <w:rPr>
          <w:rFonts w:ascii="Verdana" w:hAnsi="Verdana" w:cs="Arial"/>
          <w:sz w:val="18"/>
          <w:szCs w:val="18"/>
        </w:rPr>
        <w:t xml:space="preserve"> mailową</w:t>
      </w:r>
      <w:r w:rsidR="00D65073" w:rsidRPr="00D01FFF">
        <w:rPr>
          <w:rFonts w:ascii="Verdana" w:hAnsi="Verdana" w:cs="Arial"/>
          <w:sz w:val="18"/>
          <w:szCs w:val="18"/>
        </w:rPr>
        <w:t xml:space="preserve"> lub telefoniczną</w:t>
      </w:r>
      <w:r w:rsidRPr="00D01FFF">
        <w:rPr>
          <w:rFonts w:ascii="Verdana" w:hAnsi="Verdana" w:cs="Arial"/>
          <w:sz w:val="18"/>
          <w:szCs w:val="18"/>
        </w:rPr>
        <w:t>. Jeżeli dosta</w:t>
      </w:r>
      <w:r w:rsidRPr="00D01FFF">
        <w:rPr>
          <w:rFonts w:ascii="Verdana" w:hAnsi="Verdana" w:cs="Arial"/>
          <w:sz w:val="18"/>
          <w:szCs w:val="18"/>
        </w:rPr>
        <w:softHyphen/>
        <w:t>wa wypada w dniu wolnym od pracy dla Zamawiającego to nastąpi ona w pierw</w:t>
      </w:r>
      <w:r w:rsidRPr="00D01FFF">
        <w:rPr>
          <w:rFonts w:ascii="Verdana" w:hAnsi="Verdana" w:cs="Arial"/>
          <w:sz w:val="18"/>
          <w:szCs w:val="18"/>
        </w:rPr>
        <w:softHyphen/>
        <w:t xml:space="preserve">szym dniu roboczym po </w:t>
      </w:r>
      <w:r w:rsidR="00A37EF2" w:rsidRPr="00D01FFF">
        <w:rPr>
          <w:rFonts w:ascii="Verdana" w:hAnsi="Verdana" w:cs="Arial"/>
          <w:sz w:val="18"/>
          <w:szCs w:val="18"/>
        </w:rPr>
        <w:t>wskazanym w zdaniu pierwszym terminie</w:t>
      </w:r>
      <w:r w:rsidRPr="00D01FFF">
        <w:rPr>
          <w:rFonts w:ascii="Verdana" w:hAnsi="Verdana" w:cs="Arial"/>
          <w:sz w:val="18"/>
          <w:szCs w:val="18"/>
        </w:rPr>
        <w:t xml:space="preserve">. </w:t>
      </w:r>
    </w:p>
    <w:p w14:paraId="48ADE1D5" w14:textId="77777777" w:rsidR="00ED6D48" w:rsidRPr="00D01FFF" w:rsidRDefault="00ED6D48" w:rsidP="00D01FFF">
      <w:pPr>
        <w:numPr>
          <w:ilvl w:val="0"/>
          <w:numId w:val="5"/>
        </w:numPr>
        <w:tabs>
          <w:tab w:val="clear" w:pos="720"/>
        </w:tabs>
        <w:spacing w:line="276" w:lineRule="auto"/>
        <w:ind w:left="360" w:right="49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Wykonawca zobowiązuje się do rea</w:t>
      </w:r>
      <w:r w:rsidR="00B71744" w:rsidRPr="00D01FFF">
        <w:rPr>
          <w:rFonts w:ascii="Verdana" w:hAnsi="Verdana" w:cs="Arial"/>
          <w:sz w:val="18"/>
          <w:szCs w:val="18"/>
        </w:rPr>
        <w:t>lizacji dostaw określonych w ust</w:t>
      </w:r>
      <w:r w:rsidRPr="00D01FFF">
        <w:rPr>
          <w:rFonts w:ascii="Verdana" w:hAnsi="Verdana" w:cs="Arial"/>
          <w:sz w:val="18"/>
          <w:szCs w:val="18"/>
        </w:rPr>
        <w:t xml:space="preserve">. 1 w dniach </w:t>
      </w:r>
      <w:r w:rsidR="002B310E" w:rsidRPr="00D01FFF">
        <w:rPr>
          <w:rFonts w:ascii="Verdana" w:hAnsi="Verdana" w:cs="Arial"/>
          <w:sz w:val="18"/>
          <w:szCs w:val="18"/>
        </w:rPr>
        <w:t xml:space="preserve">roboczych </w:t>
      </w:r>
      <w:r w:rsidRPr="00D01FFF">
        <w:rPr>
          <w:rFonts w:ascii="Verdana" w:hAnsi="Verdana" w:cs="Arial"/>
          <w:sz w:val="18"/>
          <w:szCs w:val="18"/>
        </w:rPr>
        <w:t>od poniedz</w:t>
      </w:r>
      <w:r w:rsidR="00894C2D" w:rsidRPr="00D01FFF">
        <w:rPr>
          <w:rFonts w:ascii="Verdana" w:hAnsi="Verdana" w:cs="Arial"/>
          <w:sz w:val="18"/>
          <w:szCs w:val="18"/>
        </w:rPr>
        <w:t>iałku do piątku w godzinach od </w:t>
      </w:r>
      <w:r w:rsidR="00A14A11" w:rsidRPr="00D01FFF">
        <w:rPr>
          <w:rFonts w:ascii="Verdana" w:hAnsi="Verdana" w:cs="Arial"/>
          <w:sz w:val="18"/>
          <w:szCs w:val="18"/>
        </w:rPr>
        <w:t>0</w:t>
      </w:r>
      <w:r w:rsidR="00894C2D" w:rsidRPr="00D01FFF">
        <w:rPr>
          <w:rFonts w:ascii="Verdana" w:hAnsi="Verdana" w:cs="Arial"/>
          <w:sz w:val="18"/>
          <w:szCs w:val="18"/>
        </w:rPr>
        <w:t>8</w:t>
      </w:r>
      <w:r w:rsidR="00A14A11" w:rsidRPr="00D01FFF">
        <w:rPr>
          <w:rFonts w:ascii="Verdana" w:hAnsi="Verdana" w:cs="Arial"/>
          <w:sz w:val="18"/>
          <w:szCs w:val="18"/>
        </w:rPr>
        <w:t>:</w:t>
      </w:r>
      <w:r w:rsidRPr="00D01FFF">
        <w:rPr>
          <w:rFonts w:ascii="Verdana" w:hAnsi="Verdana" w:cs="Arial"/>
          <w:sz w:val="18"/>
          <w:szCs w:val="18"/>
        </w:rPr>
        <w:t>00 do 14</w:t>
      </w:r>
      <w:r w:rsidR="00A14A11" w:rsidRPr="00D01FFF">
        <w:rPr>
          <w:rFonts w:ascii="Verdana" w:hAnsi="Verdana" w:cs="Arial"/>
          <w:sz w:val="18"/>
          <w:szCs w:val="18"/>
        </w:rPr>
        <w:t>:</w:t>
      </w:r>
      <w:r w:rsidRPr="00D01FFF">
        <w:rPr>
          <w:rFonts w:ascii="Verdana" w:hAnsi="Verdana" w:cs="Arial"/>
          <w:sz w:val="18"/>
          <w:szCs w:val="18"/>
        </w:rPr>
        <w:t xml:space="preserve">00. </w:t>
      </w:r>
    </w:p>
    <w:p w14:paraId="51BD75B4" w14:textId="77777777" w:rsidR="00ED6D48" w:rsidRPr="00D01FFF" w:rsidRDefault="00ED6D48" w:rsidP="00D01FFF">
      <w:pPr>
        <w:numPr>
          <w:ilvl w:val="0"/>
          <w:numId w:val="5"/>
        </w:numPr>
        <w:tabs>
          <w:tab w:val="clear" w:pos="720"/>
        </w:tabs>
        <w:spacing w:line="276" w:lineRule="auto"/>
        <w:ind w:left="360" w:right="49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Do każdej dostawy Wykonawca dołączy dokumenty potwierdzające rodzaj, ilość i cenę towaru będącego przedmiotem dostawy.</w:t>
      </w:r>
    </w:p>
    <w:p w14:paraId="6C59659C" w14:textId="77777777" w:rsidR="00ED6D48" w:rsidRPr="00D01FFF" w:rsidRDefault="00ED6D48" w:rsidP="00D01FFF">
      <w:pPr>
        <w:numPr>
          <w:ilvl w:val="0"/>
          <w:numId w:val="5"/>
        </w:numPr>
        <w:tabs>
          <w:tab w:val="clear" w:pos="720"/>
        </w:tabs>
        <w:spacing w:line="276" w:lineRule="auto"/>
        <w:ind w:left="360" w:right="49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Wszelkie koszty transportu p</w:t>
      </w:r>
      <w:r w:rsidR="00A37EF2" w:rsidRPr="00D01FFF">
        <w:rPr>
          <w:rFonts w:ascii="Verdana" w:hAnsi="Verdana" w:cs="Arial"/>
          <w:sz w:val="18"/>
          <w:szCs w:val="18"/>
        </w:rPr>
        <w:t>rzedmiotu dostawy do momentu jego</w:t>
      </w:r>
      <w:r w:rsidRPr="00D01FFF">
        <w:rPr>
          <w:rFonts w:ascii="Verdana" w:hAnsi="Verdana" w:cs="Arial"/>
          <w:sz w:val="18"/>
          <w:szCs w:val="18"/>
        </w:rPr>
        <w:t xml:space="preserve"> wydania Zamawiającemu obciążają Wykonawcę.</w:t>
      </w:r>
    </w:p>
    <w:p w14:paraId="3C9C0F1A" w14:textId="77777777" w:rsidR="00ED6D48" w:rsidRPr="00D01FFF" w:rsidRDefault="00126D95" w:rsidP="00D01FFF">
      <w:pPr>
        <w:spacing w:line="276" w:lineRule="auto"/>
        <w:ind w:right="-236"/>
        <w:jc w:val="center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§ 3</w:t>
      </w:r>
    </w:p>
    <w:p w14:paraId="49FC34FB" w14:textId="77777777" w:rsidR="00ED6D48" w:rsidRPr="00D01FFF" w:rsidRDefault="00ED6D48" w:rsidP="00D01FFF">
      <w:pPr>
        <w:numPr>
          <w:ilvl w:val="0"/>
          <w:numId w:val="12"/>
        </w:numPr>
        <w:tabs>
          <w:tab w:val="clear" w:pos="2340"/>
          <w:tab w:val="num" w:pos="360"/>
        </w:tabs>
        <w:suppressAutoHyphens w:val="0"/>
        <w:autoSpaceDN w:val="0"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 xml:space="preserve">Wykonawca za dostarczony niewadliwy przedmiot </w:t>
      </w:r>
      <w:r w:rsidR="007F0E76" w:rsidRPr="00D01FFF">
        <w:rPr>
          <w:rFonts w:ascii="Verdana" w:hAnsi="Verdana" w:cs="Arial"/>
          <w:sz w:val="18"/>
          <w:szCs w:val="18"/>
        </w:rPr>
        <w:t>dostawy</w:t>
      </w:r>
      <w:r w:rsidRPr="00D01FFF">
        <w:rPr>
          <w:rFonts w:ascii="Verdana" w:hAnsi="Verdana" w:cs="Arial"/>
          <w:sz w:val="18"/>
          <w:szCs w:val="18"/>
        </w:rPr>
        <w:t xml:space="preserve"> wystawi fakturę VAT na podsta</w:t>
      </w:r>
      <w:r w:rsidRPr="00D01FFF">
        <w:rPr>
          <w:rFonts w:ascii="Verdana" w:hAnsi="Verdana" w:cs="Arial"/>
          <w:sz w:val="18"/>
          <w:szCs w:val="18"/>
        </w:rPr>
        <w:softHyphen/>
        <w:t>wie cen</w:t>
      </w:r>
      <w:r w:rsidR="00AB03AE" w:rsidRPr="00D01FFF">
        <w:rPr>
          <w:rFonts w:ascii="Verdana" w:hAnsi="Verdana" w:cs="Arial"/>
          <w:sz w:val="18"/>
          <w:szCs w:val="18"/>
        </w:rPr>
        <w:t xml:space="preserve"> </w:t>
      </w:r>
      <w:r w:rsidRPr="00D01FFF">
        <w:rPr>
          <w:rFonts w:ascii="Verdana" w:hAnsi="Verdana" w:cs="Arial"/>
          <w:sz w:val="18"/>
          <w:szCs w:val="18"/>
        </w:rPr>
        <w:t>jed</w:t>
      </w:r>
      <w:r w:rsidRPr="00D01FFF">
        <w:rPr>
          <w:rFonts w:ascii="Verdana" w:hAnsi="Verdana" w:cs="Arial"/>
          <w:sz w:val="18"/>
          <w:szCs w:val="18"/>
        </w:rPr>
        <w:softHyphen/>
        <w:t>nostko</w:t>
      </w:r>
      <w:r w:rsidRPr="00D01FFF">
        <w:rPr>
          <w:rFonts w:ascii="Verdana" w:hAnsi="Verdana" w:cs="Arial"/>
          <w:sz w:val="18"/>
          <w:szCs w:val="18"/>
        </w:rPr>
        <w:softHyphen/>
        <w:t>wych wyszc</w:t>
      </w:r>
      <w:r w:rsidR="001F5B90" w:rsidRPr="00D01FFF">
        <w:rPr>
          <w:rFonts w:ascii="Verdana" w:hAnsi="Verdana" w:cs="Arial"/>
          <w:sz w:val="18"/>
          <w:szCs w:val="18"/>
        </w:rPr>
        <w:t>zególnionych w załączniku nr 1</w:t>
      </w:r>
      <w:r w:rsidR="00B37A9A" w:rsidRPr="00D01FFF">
        <w:rPr>
          <w:rFonts w:ascii="Verdana" w:hAnsi="Verdana" w:cs="Arial"/>
          <w:sz w:val="18"/>
          <w:szCs w:val="18"/>
        </w:rPr>
        <w:t xml:space="preserve"> </w:t>
      </w:r>
      <w:r w:rsidRPr="00D01FFF">
        <w:rPr>
          <w:rFonts w:ascii="Verdana" w:hAnsi="Verdana" w:cs="Arial"/>
          <w:sz w:val="18"/>
          <w:szCs w:val="18"/>
        </w:rPr>
        <w:t xml:space="preserve">do niniejszej umowy. </w:t>
      </w:r>
    </w:p>
    <w:p w14:paraId="6B896789" w14:textId="77777777" w:rsidR="007F0E76" w:rsidRPr="00D01FFF" w:rsidRDefault="00ED6D48" w:rsidP="00D01FFF">
      <w:pPr>
        <w:numPr>
          <w:ilvl w:val="0"/>
          <w:numId w:val="12"/>
        </w:numPr>
        <w:tabs>
          <w:tab w:val="clear" w:pos="2340"/>
          <w:tab w:val="num" w:pos="360"/>
        </w:tabs>
        <w:suppressAutoHyphens w:val="0"/>
        <w:autoSpaceDN w:val="0"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Termin płatności faktury wystaw</w:t>
      </w:r>
      <w:r w:rsidR="007F0E76" w:rsidRPr="00D01FFF">
        <w:rPr>
          <w:rFonts w:ascii="Verdana" w:hAnsi="Verdana" w:cs="Arial"/>
          <w:sz w:val="18"/>
          <w:szCs w:val="18"/>
        </w:rPr>
        <w:t>ionej zgodnie z us</w:t>
      </w:r>
      <w:r w:rsidR="001F5B90" w:rsidRPr="00D01FFF">
        <w:rPr>
          <w:rFonts w:ascii="Verdana" w:hAnsi="Verdana" w:cs="Arial"/>
          <w:sz w:val="18"/>
          <w:szCs w:val="18"/>
        </w:rPr>
        <w:t>t. 1 wynosi 14</w:t>
      </w:r>
      <w:r w:rsidRPr="00D01FFF">
        <w:rPr>
          <w:rFonts w:ascii="Verdana" w:hAnsi="Verdana" w:cs="Arial"/>
          <w:sz w:val="18"/>
          <w:szCs w:val="18"/>
        </w:rPr>
        <w:t xml:space="preserve"> dni, licząc od dnia doręczenia prawidłowej (pod względem merytorycznym i formalnym) faktury do siedziby Zamawiającego.</w:t>
      </w:r>
    </w:p>
    <w:p w14:paraId="1155D142" w14:textId="77777777" w:rsidR="00126D95" w:rsidRPr="00D01FFF" w:rsidRDefault="00126D95" w:rsidP="00D01FFF">
      <w:pPr>
        <w:numPr>
          <w:ilvl w:val="0"/>
          <w:numId w:val="12"/>
        </w:numPr>
        <w:tabs>
          <w:tab w:val="clear" w:pos="2340"/>
          <w:tab w:val="num" w:pos="360"/>
        </w:tabs>
        <w:suppressAutoHyphens w:val="0"/>
        <w:autoSpaceDN w:val="0"/>
        <w:spacing w:line="276" w:lineRule="auto"/>
        <w:ind w:left="360"/>
        <w:jc w:val="both"/>
        <w:rPr>
          <w:rStyle w:val="FontStyle51"/>
          <w:rFonts w:cs="Arial"/>
          <w:color w:val="auto"/>
          <w:sz w:val="18"/>
          <w:szCs w:val="18"/>
        </w:rPr>
      </w:pPr>
      <w:r w:rsidRPr="00D01FFF">
        <w:rPr>
          <w:rStyle w:val="FontStyle51"/>
          <w:sz w:val="18"/>
          <w:szCs w:val="18"/>
        </w:rPr>
        <w:t>Datą zapłaty faktury będzie data obciążenia konta Zamawiającego.</w:t>
      </w:r>
    </w:p>
    <w:p w14:paraId="24498667" w14:textId="77777777" w:rsidR="00B5585D" w:rsidRPr="00D01FFF" w:rsidRDefault="006A734B" w:rsidP="00D01FFF">
      <w:pPr>
        <w:numPr>
          <w:ilvl w:val="0"/>
          <w:numId w:val="12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Style w:val="polecenie"/>
          <w:rFonts w:ascii="Verdana" w:hAnsi="Verdana"/>
          <w:bCs/>
          <w:color w:val="000000"/>
          <w:sz w:val="18"/>
          <w:szCs w:val="18"/>
        </w:rPr>
      </w:pPr>
      <w:r w:rsidRPr="00D01FFF">
        <w:rPr>
          <w:rStyle w:val="polecenie"/>
          <w:rFonts w:ascii="Verdana" w:hAnsi="Verdana"/>
          <w:bCs/>
          <w:color w:val="000000"/>
          <w:sz w:val="18"/>
          <w:szCs w:val="18"/>
        </w:rPr>
        <w:t xml:space="preserve">Zamawiający informuje, że faktura/rachunek zostanie zapłacona metodą </w:t>
      </w:r>
      <w:proofErr w:type="spellStart"/>
      <w:r w:rsidRPr="00D01FFF">
        <w:rPr>
          <w:rStyle w:val="polecenie"/>
          <w:rFonts w:ascii="Verdana" w:hAnsi="Verdana"/>
          <w:bCs/>
          <w:color w:val="000000"/>
          <w:sz w:val="18"/>
          <w:szCs w:val="18"/>
        </w:rPr>
        <w:t>split</w:t>
      </w:r>
      <w:proofErr w:type="spellEnd"/>
      <w:r w:rsidRPr="00D01FFF">
        <w:rPr>
          <w:rStyle w:val="polecenie"/>
          <w:rFonts w:ascii="Verdana" w:hAnsi="Verdana"/>
          <w:bCs/>
          <w:color w:val="000000"/>
          <w:sz w:val="18"/>
          <w:szCs w:val="18"/>
        </w:rPr>
        <w:t xml:space="preserve"> </w:t>
      </w:r>
      <w:proofErr w:type="spellStart"/>
      <w:r w:rsidRPr="00D01FFF">
        <w:rPr>
          <w:rStyle w:val="polecenie"/>
          <w:rFonts w:ascii="Verdana" w:hAnsi="Verdana"/>
          <w:bCs/>
          <w:color w:val="000000"/>
          <w:sz w:val="18"/>
          <w:szCs w:val="18"/>
        </w:rPr>
        <w:t>payment</w:t>
      </w:r>
      <w:proofErr w:type="spellEnd"/>
      <w:r w:rsidRPr="00D01FFF">
        <w:rPr>
          <w:rStyle w:val="polecenie"/>
          <w:rFonts w:ascii="Verdana" w:hAnsi="Verdana"/>
          <w:bCs/>
          <w:color w:val="000000"/>
          <w:sz w:val="18"/>
          <w:szCs w:val="18"/>
        </w:rPr>
        <w:t xml:space="preserve"> zgodnie z Ustawą </w:t>
      </w:r>
      <w:r w:rsidR="0073270B" w:rsidRPr="00D01FFF">
        <w:rPr>
          <w:rStyle w:val="polecenie"/>
          <w:rFonts w:ascii="Verdana" w:hAnsi="Verdana"/>
          <w:bCs/>
          <w:color w:val="000000"/>
          <w:sz w:val="18"/>
          <w:szCs w:val="18"/>
        </w:rPr>
        <w:br/>
      </w:r>
      <w:r w:rsidRPr="00D01FFF">
        <w:rPr>
          <w:rStyle w:val="polecenie"/>
          <w:rFonts w:ascii="Verdana" w:hAnsi="Verdana"/>
          <w:bCs/>
          <w:color w:val="000000"/>
          <w:sz w:val="18"/>
          <w:szCs w:val="18"/>
        </w:rPr>
        <w:t>z dnia 15 grudnia 2017 r. o zmianie ustawy o podatku od towarów i usług oraz niektórych innych ustaw (Dz. U. 2018 poz. 62).</w:t>
      </w:r>
    </w:p>
    <w:p w14:paraId="33B5E473" w14:textId="77777777" w:rsidR="005C003F" w:rsidRPr="00D01FFF" w:rsidRDefault="00B5585D" w:rsidP="00D01FFF">
      <w:pPr>
        <w:numPr>
          <w:ilvl w:val="0"/>
          <w:numId w:val="12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000000"/>
          <w:sz w:val="18"/>
          <w:szCs w:val="18"/>
        </w:rPr>
      </w:pPr>
      <w:r w:rsidRPr="00D01FFF">
        <w:rPr>
          <w:rFonts w:ascii="Verdana" w:hAnsi="Verdana" w:cs="Arial"/>
          <w:color w:val="000000"/>
          <w:sz w:val="18"/>
          <w:szCs w:val="18"/>
        </w:rPr>
        <w:t>Wykonawca zobowiązuje się, że numer rachunku bankowego podawany na fakturach VAT będzie rachunkiem ujawnionym w wykazie podmiotów prowadzonym przez Szefa Krajowej Administracji Skarbowej (na tzw. „białej liście”). Zamawiający może odmówić zapłaty na rachunek nieujawniony w ww. wykazie podmiotów, a Wykonawca nie będzie uprawniony do dochodzenia odsetek. Wykonawca ponosi odpowiedzialność odszkodowawczą względem Zamawiającego w przypadku: podania na fakturze rachunku bankowego nieujawnionego w ww. wykazie podmiotów i uiszczenia przez Zamawiającego płatności na taki rachunek.</w:t>
      </w:r>
    </w:p>
    <w:p w14:paraId="6409F11B" w14:textId="77777777" w:rsidR="00B5585D" w:rsidRPr="00D01FFF" w:rsidRDefault="00B5585D" w:rsidP="00D01FFF">
      <w:pPr>
        <w:numPr>
          <w:ilvl w:val="0"/>
          <w:numId w:val="12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000000"/>
          <w:sz w:val="18"/>
          <w:szCs w:val="18"/>
        </w:rPr>
      </w:pPr>
      <w:bookmarkStart w:id="0" w:name="_Hlk86409591"/>
      <w:r w:rsidRPr="00D01FFF">
        <w:rPr>
          <w:rFonts w:ascii="Verdana" w:hAnsi="Verdana"/>
          <w:sz w:val="18"/>
          <w:szCs w:val="18"/>
        </w:rPr>
        <w:t>Wykonawca ma prawo wysyłania ustrukturyzowanej faktury elektronicznej za pośrednictwem platformy zgodnie z ustawą z dnia 9 listopada 2018r. o elektronicznym fakturowaniu w zamówieniach publicznych</w:t>
      </w:r>
      <w:r w:rsidR="005C003F" w:rsidRPr="00D01FFF">
        <w:rPr>
          <w:rFonts w:ascii="Verdana" w:hAnsi="Verdana"/>
          <w:sz w:val="18"/>
          <w:szCs w:val="18"/>
        </w:rPr>
        <w:t>, koncesjach na roboty budowlane lub usługi oraz partnerstwie publiczno-prywatnym</w:t>
      </w:r>
      <w:r w:rsidRPr="00D01FFF">
        <w:rPr>
          <w:rFonts w:ascii="Verdana" w:hAnsi="Verdana"/>
          <w:sz w:val="18"/>
          <w:szCs w:val="18"/>
        </w:rPr>
        <w:t xml:space="preserve"> (Dz.U. z 20</w:t>
      </w:r>
      <w:r w:rsidR="005C003F" w:rsidRPr="00D01FFF">
        <w:rPr>
          <w:rFonts w:ascii="Verdana" w:hAnsi="Verdana"/>
          <w:sz w:val="18"/>
          <w:szCs w:val="18"/>
        </w:rPr>
        <w:t>20</w:t>
      </w:r>
      <w:r w:rsidRPr="00D01FFF">
        <w:rPr>
          <w:rFonts w:ascii="Verdana" w:hAnsi="Verdana"/>
          <w:sz w:val="18"/>
          <w:szCs w:val="18"/>
        </w:rPr>
        <w:t xml:space="preserve">r poz. </w:t>
      </w:r>
      <w:r w:rsidR="005C003F" w:rsidRPr="00D01FFF">
        <w:rPr>
          <w:rFonts w:ascii="Verdana" w:hAnsi="Verdana"/>
          <w:sz w:val="18"/>
          <w:szCs w:val="18"/>
        </w:rPr>
        <w:t>1666</w:t>
      </w:r>
      <w:r w:rsidRPr="00D01FFF">
        <w:rPr>
          <w:rFonts w:ascii="Verdana" w:hAnsi="Verdana"/>
          <w:sz w:val="18"/>
          <w:szCs w:val="18"/>
        </w:rPr>
        <w:t xml:space="preserve"> z </w:t>
      </w:r>
      <w:proofErr w:type="spellStart"/>
      <w:r w:rsidRPr="00D01FFF">
        <w:rPr>
          <w:rFonts w:ascii="Verdana" w:hAnsi="Verdana"/>
          <w:sz w:val="18"/>
          <w:szCs w:val="18"/>
        </w:rPr>
        <w:t>późn</w:t>
      </w:r>
      <w:proofErr w:type="spellEnd"/>
      <w:r w:rsidRPr="00D01FFF">
        <w:rPr>
          <w:rFonts w:ascii="Verdana" w:hAnsi="Verdana"/>
          <w:sz w:val="18"/>
          <w:szCs w:val="18"/>
        </w:rPr>
        <w:t>. zm.).</w:t>
      </w:r>
    </w:p>
    <w:bookmarkEnd w:id="0"/>
    <w:p w14:paraId="6C739723" w14:textId="77777777" w:rsidR="007F0E76" w:rsidRPr="00D01FFF" w:rsidRDefault="007F0E76" w:rsidP="00D01FFF">
      <w:pPr>
        <w:numPr>
          <w:ilvl w:val="0"/>
          <w:numId w:val="12"/>
        </w:numPr>
        <w:tabs>
          <w:tab w:val="clear" w:pos="2340"/>
          <w:tab w:val="num" w:pos="360"/>
        </w:tabs>
        <w:suppressAutoHyphens w:val="0"/>
        <w:autoSpaceDN w:val="0"/>
        <w:spacing w:line="276" w:lineRule="auto"/>
        <w:ind w:left="360"/>
        <w:jc w:val="both"/>
        <w:rPr>
          <w:rStyle w:val="FontStyle51"/>
          <w:rFonts w:cs="Arial"/>
          <w:color w:val="auto"/>
          <w:sz w:val="18"/>
          <w:szCs w:val="18"/>
        </w:rPr>
      </w:pPr>
      <w:r w:rsidRPr="00D01FFF">
        <w:rPr>
          <w:rStyle w:val="FontStyle51"/>
          <w:sz w:val="18"/>
          <w:szCs w:val="18"/>
        </w:rPr>
        <w:t>Faktury z tytułu realizacji zamówień, Wykonawca zobowiązany będzie dostarczyć do Zamaw</w:t>
      </w:r>
      <w:r w:rsidR="0089323D" w:rsidRPr="00D01FFF">
        <w:rPr>
          <w:rStyle w:val="FontStyle51"/>
          <w:sz w:val="18"/>
          <w:szCs w:val="18"/>
        </w:rPr>
        <w:t xml:space="preserve">iającego do dnia </w:t>
      </w:r>
      <w:r w:rsidR="003A60B3" w:rsidRPr="00D01FFF">
        <w:rPr>
          <w:rStyle w:val="FontStyle51"/>
          <w:sz w:val="18"/>
          <w:szCs w:val="18"/>
        </w:rPr>
        <w:t>19</w:t>
      </w:r>
      <w:r w:rsidR="0089323D" w:rsidRPr="00D01FFF">
        <w:rPr>
          <w:rStyle w:val="FontStyle51"/>
          <w:sz w:val="18"/>
          <w:szCs w:val="18"/>
        </w:rPr>
        <w:t xml:space="preserve"> grudnia 20</w:t>
      </w:r>
      <w:r w:rsidR="00CE3D8E" w:rsidRPr="00D01FFF">
        <w:rPr>
          <w:rStyle w:val="FontStyle51"/>
          <w:sz w:val="18"/>
          <w:szCs w:val="18"/>
        </w:rPr>
        <w:t>2</w:t>
      </w:r>
      <w:r w:rsidR="003A60B3" w:rsidRPr="00D01FFF">
        <w:rPr>
          <w:rStyle w:val="FontStyle51"/>
          <w:sz w:val="18"/>
          <w:szCs w:val="18"/>
        </w:rPr>
        <w:t>2</w:t>
      </w:r>
      <w:r w:rsidRPr="00D01FFF">
        <w:rPr>
          <w:rStyle w:val="FontStyle51"/>
          <w:sz w:val="18"/>
          <w:szCs w:val="18"/>
        </w:rPr>
        <w:t xml:space="preserve">r. </w:t>
      </w:r>
    </w:p>
    <w:p w14:paraId="2979FCFF" w14:textId="77777777" w:rsidR="00126D95" w:rsidRPr="00D01FFF" w:rsidRDefault="00ED6D48" w:rsidP="00D01FFF">
      <w:pPr>
        <w:numPr>
          <w:ilvl w:val="0"/>
          <w:numId w:val="12"/>
        </w:numPr>
        <w:tabs>
          <w:tab w:val="clear" w:pos="2340"/>
          <w:tab w:val="num" w:pos="360"/>
        </w:tabs>
        <w:suppressAutoHyphens w:val="0"/>
        <w:autoSpaceDN w:val="0"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 xml:space="preserve">Cenami obowiązującymi są ceny brutto, które nie mogą ulec zmianie. </w:t>
      </w:r>
    </w:p>
    <w:p w14:paraId="47EB900A" w14:textId="77777777" w:rsidR="00ED6D48" w:rsidRPr="00D01FFF" w:rsidRDefault="00ED6D48" w:rsidP="00D01FFF">
      <w:pPr>
        <w:numPr>
          <w:ilvl w:val="0"/>
          <w:numId w:val="12"/>
        </w:numPr>
        <w:tabs>
          <w:tab w:val="clear" w:pos="2340"/>
          <w:tab w:val="num" w:pos="360"/>
        </w:tabs>
        <w:suppressAutoHyphens w:val="0"/>
        <w:autoSpaceDN w:val="0"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Niezależnie od zasad i warunków zakupu określonych w niniejs</w:t>
      </w:r>
      <w:r w:rsidR="007F0E76" w:rsidRPr="00D01FFF">
        <w:rPr>
          <w:rFonts w:ascii="Verdana" w:hAnsi="Verdana" w:cs="Arial"/>
          <w:sz w:val="18"/>
          <w:szCs w:val="18"/>
        </w:rPr>
        <w:t xml:space="preserve">zej umowie, o ile w okresie </w:t>
      </w:r>
      <w:r w:rsidRPr="00D01FFF">
        <w:rPr>
          <w:rFonts w:ascii="Verdana" w:hAnsi="Verdana" w:cs="Arial"/>
          <w:sz w:val="18"/>
          <w:szCs w:val="18"/>
        </w:rPr>
        <w:t>zwią</w:t>
      </w:r>
      <w:r w:rsidRPr="00D01FFF">
        <w:rPr>
          <w:rFonts w:ascii="Verdana" w:hAnsi="Verdana" w:cs="Arial"/>
          <w:sz w:val="18"/>
          <w:szCs w:val="18"/>
        </w:rPr>
        <w:softHyphen/>
        <w:t>za</w:t>
      </w:r>
      <w:r w:rsidRPr="00D01FFF">
        <w:rPr>
          <w:rFonts w:ascii="Verdana" w:hAnsi="Verdana" w:cs="Arial"/>
          <w:sz w:val="18"/>
          <w:szCs w:val="18"/>
        </w:rPr>
        <w:softHyphen/>
        <w:t xml:space="preserve">nia </w:t>
      </w:r>
      <w:r w:rsidR="007F0E76" w:rsidRPr="00D01FFF">
        <w:rPr>
          <w:rFonts w:ascii="Verdana" w:hAnsi="Verdana" w:cs="Arial"/>
          <w:sz w:val="18"/>
          <w:szCs w:val="18"/>
        </w:rPr>
        <w:t xml:space="preserve">nią </w:t>
      </w:r>
      <w:r w:rsidRPr="00D01FFF">
        <w:rPr>
          <w:rFonts w:ascii="Verdana" w:hAnsi="Verdana" w:cs="Arial"/>
          <w:sz w:val="18"/>
          <w:szCs w:val="18"/>
        </w:rPr>
        <w:t>Wykonawca zastosuje promocyjne warunki sprzedaży produktów, które są przedmiotem nabycia na mo</w:t>
      </w:r>
      <w:r w:rsidRPr="00D01FFF">
        <w:rPr>
          <w:rFonts w:ascii="Verdana" w:hAnsi="Verdana" w:cs="Arial"/>
          <w:sz w:val="18"/>
          <w:szCs w:val="18"/>
        </w:rPr>
        <w:softHyphen/>
        <w:t xml:space="preserve">cy niniejszej umowy, wówczas tożsame </w:t>
      </w:r>
      <w:r w:rsidR="007F0E76" w:rsidRPr="00D01FFF">
        <w:rPr>
          <w:rFonts w:ascii="Verdana" w:hAnsi="Verdana" w:cs="Arial"/>
          <w:sz w:val="18"/>
          <w:szCs w:val="18"/>
        </w:rPr>
        <w:t xml:space="preserve">promocyjne </w:t>
      </w:r>
      <w:r w:rsidRPr="00D01FFF">
        <w:rPr>
          <w:rFonts w:ascii="Verdana" w:hAnsi="Verdana" w:cs="Arial"/>
          <w:sz w:val="18"/>
          <w:szCs w:val="18"/>
        </w:rPr>
        <w:t xml:space="preserve">warunki sprzedaży znajdą zastosowanie wobec </w:t>
      </w:r>
      <w:r w:rsidR="00023052" w:rsidRPr="00D01FFF">
        <w:rPr>
          <w:rFonts w:ascii="Verdana" w:hAnsi="Verdana" w:cs="Arial"/>
          <w:sz w:val="18"/>
          <w:szCs w:val="18"/>
        </w:rPr>
        <w:t xml:space="preserve">   </w:t>
      </w:r>
      <w:r w:rsidRPr="00D01FFF">
        <w:rPr>
          <w:rFonts w:ascii="Verdana" w:hAnsi="Verdana" w:cs="Arial"/>
          <w:sz w:val="18"/>
          <w:szCs w:val="18"/>
        </w:rPr>
        <w:t>Zamawia</w:t>
      </w:r>
      <w:r w:rsidRPr="00D01FFF">
        <w:rPr>
          <w:rFonts w:ascii="Verdana" w:hAnsi="Verdana" w:cs="Arial"/>
          <w:sz w:val="18"/>
          <w:szCs w:val="18"/>
        </w:rPr>
        <w:softHyphen/>
        <w:t>ją</w:t>
      </w:r>
      <w:r w:rsidRPr="00D01FFF">
        <w:rPr>
          <w:rFonts w:ascii="Verdana" w:hAnsi="Verdana" w:cs="Arial"/>
          <w:sz w:val="18"/>
          <w:szCs w:val="18"/>
        </w:rPr>
        <w:softHyphen/>
        <w:t>ce</w:t>
      </w:r>
      <w:r w:rsidRPr="00D01FFF">
        <w:rPr>
          <w:rFonts w:ascii="Verdana" w:hAnsi="Verdana" w:cs="Arial"/>
          <w:sz w:val="18"/>
          <w:szCs w:val="18"/>
        </w:rPr>
        <w:softHyphen/>
        <w:t>go.</w:t>
      </w:r>
    </w:p>
    <w:p w14:paraId="33019B76" w14:textId="77777777" w:rsidR="00534A47" w:rsidRPr="00D01FFF" w:rsidRDefault="00604E58" w:rsidP="00D01FFF">
      <w:pPr>
        <w:numPr>
          <w:ilvl w:val="0"/>
          <w:numId w:val="12"/>
        </w:numPr>
        <w:tabs>
          <w:tab w:val="clear" w:pos="2340"/>
          <w:tab w:val="num" w:pos="360"/>
        </w:tabs>
        <w:suppressAutoHyphens w:val="0"/>
        <w:autoSpaceDN w:val="0"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Fakturę należy wystawić na</w:t>
      </w:r>
      <w:r w:rsidR="00534A47" w:rsidRPr="00D01FFF">
        <w:rPr>
          <w:rFonts w:ascii="Verdana" w:hAnsi="Verdana" w:cs="Arial"/>
          <w:sz w:val="18"/>
          <w:szCs w:val="18"/>
        </w:rPr>
        <w:t>:</w:t>
      </w:r>
    </w:p>
    <w:p w14:paraId="5FB5D0D0" w14:textId="77777777" w:rsidR="0089323D" w:rsidRPr="00D01FFF" w:rsidRDefault="00534A47" w:rsidP="00D01FFF">
      <w:pPr>
        <w:suppressAutoHyphens w:val="0"/>
        <w:autoSpaceDN w:val="0"/>
        <w:spacing w:line="276" w:lineRule="auto"/>
        <w:ind w:left="360"/>
        <w:jc w:val="both"/>
        <w:rPr>
          <w:rFonts w:ascii="Verdana" w:hAnsi="Verdana" w:cs="Arial"/>
          <w:b/>
          <w:sz w:val="18"/>
          <w:szCs w:val="18"/>
        </w:rPr>
      </w:pPr>
      <w:r w:rsidRPr="00D01FFF">
        <w:rPr>
          <w:rFonts w:ascii="Verdana" w:hAnsi="Verdana" w:cs="Arial"/>
          <w:b/>
          <w:sz w:val="18"/>
          <w:szCs w:val="18"/>
        </w:rPr>
        <w:t>Województwo Śląskie</w:t>
      </w:r>
    </w:p>
    <w:p w14:paraId="5D189853" w14:textId="77777777" w:rsidR="00534A47" w:rsidRPr="00D01FFF" w:rsidRDefault="00604E58" w:rsidP="00D01FFF">
      <w:pPr>
        <w:suppressAutoHyphens w:val="0"/>
        <w:autoSpaceDN w:val="0"/>
        <w:spacing w:line="276" w:lineRule="auto"/>
        <w:ind w:left="360"/>
        <w:jc w:val="both"/>
        <w:rPr>
          <w:rFonts w:ascii="Verdana" w:hAnsi="Verdana" w:cs="Arial"/>
          <w:b/>
          <w:sz w:val="18"/>
          <w:szCs w:val="18"/>
        </w:rPr>
      </w:pPr>
      <w:r w:rsidRPr="00D01FFF">
        <w:rPr>
          <w:rFonts w:ascii="Verdana" w:hAnsi="Verdana" w:cs="Arial"/>
          <w:b/>
          <w:sz w:val="18"/>
          <w:szCs w:val="18"/>
        </w:rPr>
        <w:t>Śląskie Centrum Przedsiębiorczości</w:t>
      </w:r>
    </w:p>
    <w:p w14:paraId="13987D0D" w14:textId="77777777" w:rsidR="00023052" w:rsidRPr="00D01FFF" w:rsidRDefault="00604E58" w:rsidP="00D01FFF">
      <w:pPr>
        <w:suppressAutoHyphens w:val="0"/>
        <w:autoSpaceDN w:val="0"/>
        <w:spacing w:line="276" w:lineRule="auto"/>
        <w:ind w:left="360"/>
        <w:rPr>
          <w:rFonts w:ascii="Verdana" w:hAnsi="Verdana" w:cs="Arial"/>
          <w:b/>
          <w:sz w:val="18"/>
          <w:szCs w:val="18"/>
        </w:rPr>
      </w:pPr>
      <w:r w:rsidRPr="00D01FFF">
        <w:rPr>
          <w:rFonts w:ascii="Verdana" w:hAnsi="Verdana" w:cs="Arial"/>
          <w:b/>
          <w:sz w:val="18"/>
          <w:szCs w:val="18"/>
        </w:rPr>
        <w:t>ul</w:t>
      </w:r>
      <w:r w:rsidR="00534A47" w:rsidRPr="00D01FFF">
        <w:rPr>
          <w:rFonts w:ascii="Verdana" w:hAnsi="Verdana" w:cs="Arial"/>
          <w:b/>
          <w:sz w:val="18"/>
          <w:szCs w:val="18"/>
        </w:rPr>
        <w:t>. Katowicka 47, 41-500 Chorzów</w:t>
      </w:r>
      <w:r w:rsidRPr="00D01FFF">
        <w:rPr>
          <w:rFonts w:ascii="Verdana" w:hAnsi="Verdana" w:cs="Arial"/>
          <w:b/>
          <w:sz w:val="18"/>
          <w:szCs w:val="18"/>
        </w:rPr>
        <w:br/>
        <w:t>NIP: 9542</w:t>
      </w:r>
      <w:r w:rsidR="00534A47" w:rsidRPr="00D01FFF">
        <w:rPr>
          <w:rFonts w:ascii="Verdana" w:hAnsi="Verdana" w:cs="Arial"/>
          <w:b/>
          <w:sz w:val="18"/>
          <w:szCs w:val="18"/>
        </w:rPr>
        <w:t>770064</w:t>
      </w:r>
      <w:r w:rsidRPr="00D01FFF">
        <w:rPr>
          <w:rFonts w:ascii="Verdana" w:hAnsi="Verdana" w:cs="Arial"/>
          <w:b/>
          <w:sz w:val="18"/>
          <w:szCs w:val="18"/>
        </w:rPr>
        <w:t>.</w:t>
      </w:r>
    </w:p>
    <w:p w14:paraId="5C02077B" w14:textId="77777777" w:rsidR="00E260B9" w:rsidRPr="00D01FFF" w:rsidRDefault="005C003F" w:rsidP="00D01FFF">
      <w:pPr>
        <w:numPr>
          <w:ilvl w:val="0"/>
          <w:numId w:val="12"/>
        </w:numPr>
        <w:tabs>
          <w:tab w:val="clear" w:pos="2340"/>
        </w:tabs>
        <w:suppressAutoHyphens w:val="0"/>
        <w:autoSpaceDN w:val="0"/>
        <w:spacing w:line="276" w:lineRule="auto"/>
        <w:ind w:left="426" w:right="-3" w:hanging="426"/>
        <w:jc w:val="both"/>
        <w:rPr>
          <w:rStyle w:val="FontStyle51"/>
          <w:rFonts w:cs="Arial"/>
          <w:color w:val="auto"/>
          <w:sz w:val="18"/>
          <w:szCs w:val="18"/>
        </w:rPr>
      </w:pPr>
      <w:r w:rsidRPr="00D01FFF">
        <w:rPr>
          <w:rStyle w:val="FontStyle51"/>
          <w:sz w:val="18"/>
          <w:szCs w:val="18"/>
        </w:rPr>
        <w:lastRenderedPageBreak/>
        <w:t>Umowa zawarta jest przez Zamawiającego w ramach realizacji projektu</w:t>
      </w:r>
      <w:r w:rsidR="009546D4" w:rsidRPr="00D01FFF">
        <w:rPr>
          <w:rStyle w:val="FontStyle51"/>
          <w:sz w:val="18"/>
          <w:szCs w:val="18"/>
        </w:rPr>
        <w:t xml:space="preserve"> częściowo</w:t>
      </w:r>
      <w:r w:rsidRPr="00D01FFF">
        <w:rPr>
          <w:rStyle w:val="FontStyle51"/>
          <w:sz w:val="18"/>
          <w:szCs w:val="18"/>
        </w:rPr>
        <w:t xml:space="preserve"> </w:t>
      </w:r>
      <w:r w:rsidR="00E260B9" w:rsidRPr="00D01FFF">
        <w:rPr>
          <w:rStyle w:val="FontStyle51"/>
          <w:sz w:val="18"/>
          <w:szCs w:val="18"/>
        </w:rPr>
        <w:t>współfinansowan</w:t>
      </w:r>
      <w:r w:rsidRPr="00D01FFF">
        <w:rPr>
          <w:rStyle w:val="FontStyle51"/>
          <w:sz w:val="18"/>
          <w:szCs w:val="18"/>
        </w:rPr>
        <w:t>ego</w:t>
      </w:r>
      <w:r w:rsidR="009546D4" w:rsidRPr="00D01FFF">
        <w:rPr>
          <w:rStyle w:val="FontStyle51"/>
          <w:sz w:val="18"/>
          <w:szCs w:val="18"/>
        </w:rPr>
        <w:t xml:space="preserve"> przez Unię Europejską</w:t>
      </w:r>
      <w:r w:rsidR="00E260B9" w:rsidRPr="00D01FFF">
        <w:rPr>
          <w:rStyle w:val="FontStyle51"/>
          <w:sz w:val="18"/>
          <w:szCs w:val="18"/>
        </w:rPr>
        <w:t xml:space="preserve"> z Europejskiego Funduszu Społecznego </w:t>
      </w:r>
      <w:r w:rsidR="009546D4" w:rsidRPr="00D01FFF">
        <w:rPr>
          <w:rStyle w:val="FontStyle51"/>
          <w:sz w:val="18"/>
          <w:szCs w:val="18"/>
        </w:rPr>
        <w:t xml:space="preserve">oraz z Europejskiego Funduszu Rozwoju Regionalnego </w:t>
      </w:r>
      <w:r w:rsidR="00E260B9" w:rsidRPr="00D01FFF">
        <w:rPr>
          <w:rStyle w:val="FontStyle51"/>
          <w:sz w:val="18"/>
          <w:szCs w:val="18"/>
        </w:rPr>
        <w:t>w ramach RPO WSL na lata 2014-2020</w:t>
      </w:r>
      <w:r w:rsidR="005C2816" w:rsidRPr="00D01FFF">
        <w:rPr>
          <w:rStyle w:val="FontStyle51"/>
          <w:sz w:val="18"/>
          <w:szCs w:val="18"/>
        </w:rPr>
        <w:t>.</w:t>
      </w:r>
    </w:p>
    <w:p w14:paraId="54E5D685" w14:textId="77777777" w:rsidR="00126D95" w:rsidRPr="00D01FFF" w:rsidRDefault="00126D95" w:rsidP="00D01FFF">
      <w:pPr>
        <w:suppressAutoHyphens w:val="0"/>
        <w:autoSpaceDN w:val="0"/>
        <w:spacing w:line="276" w:lineRule="auto"/>
        <w:ind w:left="426" w:right="-236"/>
        <w:jc w:val="center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§ 4</w:t>
      </w:r>
    </w:p>
    <w:p w14:paraId="1063882F" w14:textId="77777777" w:rsidR="00126D95" w:rsidRPr="00D01FFF" w:rsidRDefault="00126D95" w:rsidP="00D01FFF">
      <w:pPr>
        <w:numPr>
          <w:ilvl w:val="0"/>
          <w:numId w:val="10"/>
        </w:numPr>
        <w:spacing w:line="276" w:lineRule="auto"/>
        <w:ind w:right="49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 xml:space="preserve">W przypadku zwłoki w dostawie towaru ponad termin określony w §2 ust.1 lub w przypadku </w:t>
      </w:r>
      <w:r w:rsidR="00A4764B" w:rsidRPr="00D01FFF">
        <w:rPr>
          <w:rFonts w:ascii="Verdana" w:hAnsi="Verdana" w:cs="Arial"/>
          <w:sz w:val="18"/>
          <w:szCs w:val="18"/>
        </w:rPr>
        <w:t xml:space="preserve">          </w:t>
      </w:r>
      <w:r w:rsidRPr="00D01FFF">
        <w:rPr>
          <w:rFonts w:ascii="Verdana" w:hAnsi="Verdana" w:cs="Arial"/>
          <w:sz w:val="18"/>
          <w:szCs w:val="18"/>
        </w:rPr>
        <w:t>niedotrzy</w:t>
      </w:r>
      <w:r w:rsidRPr="00D01FFF">
        <w:rPr>
          <w:rFonts w:ascii="Verdana" w:hAnsi="Verdana" w:cs="Arial"/>
          <w:sz w:val="18"/>
          <w:szCs w:val="18"/>
        </w:rPr>
        <w:softHyphen/>
        <w:t xml:space="preserve">mania terminu realizacji reklamacji Zamawiający, po uprzednim pisemnym zawiadomieniu </w:t>
      </w:r>
      <w:r w:rsidR="00A4764B" w:rsidRPr="00D01FFF">
        <w:rPr>
          <w:rFonts w:ascii="Verdana" w:hAnsi="Verdana" w:cs="Arial"/>
          <w:sz w:val="18"/>
          <w:szCs w:val="18"/>
        </w:rPr>
        <w:t xml:space="preserve">   </w:t>
      </w:r>
      <w:r w:rsidRPr="00D01FFF">
        <w:rPr>
          <w:rFonts w:ascii="Verdana" w:hAnsi="Verdana" w:cs="Arial"/>
          <w:sz w:val="18"/>
          <w:szCs w:val="18"/>
        </w:rPr>
        <w:t>Wyko</w:t>
      </w:r>
      <w:r w:rsidRPr="00D01FFF">
        <w:rPr>
          <w:rFonts w:ascii="Verdana" w:hAnsi="Verdana" w:cs="Arial"/>
          <w:sz w:val="18"/>
          <w:szCs w:val="18"/>
        </w:rPr>
        <w:softHyphen/>
        <w:t>nawcy, ma prawo zakupić niedostarczoną w terminie partię towaru u innego dostawcy i odmówić przyjęcia spóźnionej dostawy. W tym przypadku Wykonawca zobowiązany jest do pokrycia dodatko</w:t>
      </w:r>
      <w:r w:rsidRPr="00D01FFF">
        <w:rPr>
          <w:rFonts w:ascii="Verdana" w:hAnsi="Verdana" w:cs="Arial"/>
          <w:sz w:val="18"/>
          <w:szCs w:val="18"/>
        </w:rPr>
        <w:softHyphen/>
        <w:t xml:space="preserve">wych kosztów poniesionych przez Zamawiającego w związku z zakupem takiej partii towaru. </w:t>
      </w:r>
    </w:p>
    <w:p w14:paraId="556C1AB6" w14:textId="77777777" w:rsidR="00126D95" w:rsidRPr="00D01FFF" w:rsidRDefault="00126D95" w:rsidP="00D01FFF">
      <w:pPr>
        <w:numPr>
          <w:ilvl w:val="0"/>
          <w:numId w:val="10"/>
        </w:numPr>
        <w:spacing w:line="276" w:lineRule="auto"/>
        <w:ind w:right="49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W razie stwierdzenia wad w dostarczonym towarze Zamawiający ma prawo zgłosić Wykonawcy reklamację, powiadamiając go niezwłocznie o rodzaju wad dostarczonych produktów.</w:t>
      </w:r>
    </w:p>
    <w:p w14:paraId="2F499554" w14:textId="77777777" w:rsidR="00126D95" w:rsidRPr="00D01FFF" w:rsidRDefault="00126D95" w:rsidP="00D01FFF">
      <w:pPr>
        <w:numPr>
          <w:ilvl w:val="0"/>
          <w:numId w:val="10"/>
        </w:numPr>
        <w:spacing w:line="276" w:lineRule="auto"/>
        <w:ind w:right="49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W re</w:t>
      </w:r>
      <w:r w:rsidR="00B71744" w:rsidRPr="00D01FFF">
        <w:rPr>
          <w:rFonts w:ascii="Verdana" w:hAnsi="Verdana" w:cs="Arial"/>
          <w:sz w:val="18"/>
          <w:szCs w:val="18"/>
        </w:rPr>
        <w:t>klamacji, o której mowa w ust</w:t>
      </w:r>
      <w:r w:rsidRPr="00D01FFF">
        <w:rPr>
          <w:rFonts w:ascii="Verdana" w:hAnsi="Verdana" w:cs="Arial"/>
          <w:sz w:val="18"/>
          <w:szCs w:val="18"/>
        </w:rPr>
        <w:t>. 2 Zamawiający określa żądanie reklamacyjne oraz termin jego realizacji. W razie stwierdzenia wad przed dokonaniem odbioru określonej partii towaru, Zamawiający może odmówić przyjęcia tej partii towaru, co odnotowuje w treści reklamacji.</w:t>
      </w:r>
    </w:p>
    <w:p w14:paraId="34F28FDB" w14:textId="77777777" w:rsidR="00126D95" w:rsidRPr="00D01FFF" w:rsidRDefault="00126D95" w:rsidP="00D01FFF">
      <w:pPr>
        <w:numPr>
          <w:ilvl w:val="0"/>
          <w:numId w:val="10"/>
        </w:numPr>
        <w:spacing w:line="276" w:lineRule="auto"/>
        <w:ind w:right="49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 xml:space="preserve">Termin wskazany ust. 3 nie będzie krótszy niż: </w:t>
      </w:r>
    </w:p>
    <w:p w14:paraId="5885A451" w14:textId="77777777" w:rsidR="00126D95" w:rsidRPr="00D01FFF" w:rsidRDefault="00126D95" w:rsidP="00D01FFF">
      <w:pPr>
        <w:spacing w:line="276" w:lineRule="auto"/>
        <w:ind w:left="360" w:right="49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- 48 godzin w przypadku reklamacj</w:t>
      </w:r>
      <w:r w:rsidR="00E260B9" w:rsidRPr="00D01FFF">
        <w:rPr>
          <w:rFonts w:ascii="Verdana" w:hAnsi="Verdana" w:cs="Arial"/>
          <w:sz w:val="18"/>
          <w:szCs w:val="18"/>
        </w:rPr>
        <w:t>i dotyczącej braków ilościowych,</w:t>
      </w:r>
      <w:r w:rsidRPr="00D01FFF">
        <w:rPr>
          <w:rFonts w:ascii="Verdana" w:hAnsi="Verdana" w:cs="Arial"/>
          <w:sz w:val="18"/>
          <w:szCs w:val="18"/>
        </w:rPr>
        <w:t xml:space="preserve"> </w:t>
      </w:r>
    </w:p>
    <w:p w14:paraId="19FD9683" w14:textId="77777777" w:rsidR="00ED6D48" w:rsidRPr="00D01FFF" w:rsidRDefault="00126D95" w:rsidP="00D01FFF">
      <w:pPr>
        <w:spacing w:line="276" w:lineRule="auto"/>
        <w:ind w:left="360" w:right="49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- 14 dni – w przypadku reklamacji dotyczącej wad jakościowych.</w:t>
      </w:r>
    </w:p>
    <w:p w14:paraId="3083E653" w14:textId="77777777" w:rsidR="00ED6D48" w:rsidRPr="00D01FFF" w:rsidRDefault="00ED6D48" w:rsidP="00D01FFF">
      <w:pPr>
        <w:spacing w:line="276" w:lineRule="auto"/>
        <w:ind w:right="-236"/>
        <w:jc w:val="center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§ 5</w:t>
      </w:r>
    </w:p>
    <w:p w14:paraId="4F27C39C" w14:textId="77777777" w:rsidR="00ED6D48" w:rsidRPr="00D01FFF" w:rsidRDefault="007F0E76" w:rsidP="00D01FFF">
      <w:pPr>
        <w:numPr>
          <w:ilvl w:val="0"/>
          <w:numId w:val="6"/>
        </w:numPr>
        <w:tabs>
          <w:tab w:val="clear" w:pos="833"/>
        </w:tabs>
        <w:spacing w:line="276" w:lineRule="auto"/>
        <w:ind w:left="360" w:right="49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W</w:t>
      </w:r>
      <w:r w:rsidR="00ED6D48" w:rsidRPr="00D01FFF">
        <w:rPr>
          <w:rFonts w:ascii="Verdana" w:hAnsi="Verdana" w:cs="Arial"/>
          <w:sz w:val="18"/>
          <w:szCs w:val="18"/>
        </w:rPr>
        <w:t xml:space="preserve"> przypadku niedotrzymania terminu dostawy, tj. niedostarczenia towaru w terminie </w:t>
      </w:r>
      <w:r w:rsidRPr="00D01FFF">
        <w:rPr>
          <w:rFonts w:ascii="Verdana" w:hAnsi="Verdana" w:cs="Arial"/>
          <w:sz w:val="18"/>
          <w:szCs w:val="18"/>
        </w:rPr>
        <w:t>określony</w:t>
      </w:r>
      <w:r w:rsidR="00126D95" w:rsidRPr="00D01FFF">
        <w:rPr>
          <w:rFonts w:ascii="Verdana" w:hAnsi="Verdana" w:cs="Arial"/>
          <w:sz w:val="18"/>
          <w:szCs w:val="18"/>
        </w:rPr>
        <w:t>m</w:t>
      </w:r>
      <w:r w:rsidRPr="00D01FFF">
        <w:rPr>
          <w:rFonts w:ascii="Verdana" w:hAnsi="Verdana" w:cs="Arial"/>
          <w:sz w:val="18"/>
          <w:szCs w:val="18"/>
        </w:rPr>
        <w:t xml:space="preserve"> w § 2 ust</w:t>
      </w:r>
      <w:r w:rsidR="00ED6D48" w:rsidRPr="00D01FFF">
        <w:rPr>
          <w:rFonts w:ascii="Verdana" w:hAnsi="Verdana" w:cs="Arial"/>
          <w:sz w:val="18"/>
          <w:szCs w:val="18"/>
        </w:rPr>
        <w:t>. 1 lub niedotrzymania terminu realizacji reklamacji</w:t>
      </w:r>
      <w:r w:rsidR="00B71744" w:rsidRPr="00D01FFF">
        <w:rPr>
          <w:rFonts w:ascii="Verdana" w:hAnsi="Verdana" w:cs="Arial"/>
          <w:sz w:val="18"/>
          <w:szCs w:val="18"/>
        </w:rPr>
        <w:t xml:space="preserve"> określonego w § 4</w:t>
      </w:r>
      <w:r w:rsidRPr="00D01FFF">
        <w:rPr>
          <w:rFonts w:ascii="Verdana" w:hAnsi="Verdana" w:cs="Arial"/>
          <w:sz w:val="18"/>
          <w:szCs w:val="18"/>
        </w:rPr>
        <w:t xml:space="preserve"> ust. </w:t>
      </w:r>
      <w:r w:rsidR="00B71744" w:rsidRPr="00D01FFF">
        <w:rPr>
          <w:rFonts w:ascii="Verdana" w:hAnsi="Verdana" w:cs="Arial"/>
          <w:sz w:val="18"/>
          <w:szCs w:val="18"/>
        </w:rPr>
        <w:t>4</w:t>
      </w:r>
      <w:r w:rsidRPr="00D01FFF">
        <w:rPr>
          <w:rFonts w:ascii="Verdana" w:hAnsi="Verdana" w:cs="Arial"/>
          <w:sz w:val="18"/>
          <w:szCs w:val="18"/>
        </w:rPr>
        <w:t xml:space="preserve"> Wykonawca zapł</w:t>
      </w:r>
      <w:r w:rsidR="0022314E" w:rsidRPr="00D01FFF">
        <w:rPr>
          <w:rFonts w:ascii="Verdana" w:hAnsi="Verdana" w:cs="Arial"/>
          <w:sz w:val="18"/>
          <w:szCs w:val="18"/>
        </w:rPr>
        <w:t>aci Zamawiającemu karę umowną w</w:t>
      </w:r>
      <w:r w:rsidR="00ED6D48" w:rsidRPr="00D01FFF">
        <w:rPr>
          <w:rFonts w:ascii="Verdana" w:hAnsi="Verdana" w:cs="Arial"/>
          <w:sz w:val="18"/>
          <w:szCs w:val="18"/>
        </w:rPr>
        <w:t xml:space="preserve"> wysokości </w:t>
      </w:r>
      <w:r w:rsidR="000677AF" w:rsidRPr="00D01FFF">
        <w:rPr>
          <w:rFonts w:ascii="Verdana" w:hAnsi="Verdana" w:cs="Arial"/>
          <w:sz w:val="18"/>
          <w:szCs w:val="18"/>
        </w:rPr>
        <w:t>1</w:t>
      </w:r>
      <w:r w:rsidR="00ED6D48" w:rsidRPr="00D01FFF">
        <w:rPr>
          <w:rFonts w:ascii="Verdana" w:hAnsi="Verdana" w:cs="Arial"/>
          <w:sz w:val="18"/>
          <w:szCs w:val="18"/>
        </w:rPr>
        <w:t> % war</w:t>
      </w:r>
      <w:r w:rsidR="00ED6D48" w:rsidRPr="00D01FFF">
        <w:rPr>
          <w:rFonts w:ascii="Verdana" w:hAnsi="Verdana" w:cs="Arial"/>
          <w:sz w:val="18"/>
          <w:szCs w:val="18"/>
        </w:rPr>
        <w:softHyphen/>
        <w:t>tości dos</w:t>
      </w:r>
      <w:r w:rsidR="000677AF" w:rsidRPr="00D01FFF">
        <w:rPr>
          <w:rFonts w:ascii="Verdana" w:hAnsi="Verdana" w:cs="Arial"/>
          <w:sz w:val="18"/>
          <w:szCs w:val="18"/>
        </w:rPr>
        <w:t xml:space="preserve">tawy brutto objętej zamówieniem </w:t>
      </w:r>
      <w:r w:rsidR="00ED6D48" w:rsidRPr="00D01FFF">
        <w:rPr>
          <w:rFonts w:ascii="Verdana" w:hAnsi="Verdana" w:cs="Arial"/>
          <w:sz w:val="18"/>
          <w:szCs w:val="18"/>
        </w:rPr>
        <w:t>za każdy dzień zwłoki</w:t>
      </w:r>
      <w:r w:rsidR="005C003F" w:rsidRPr="00D01FFF">
        <w:rPr>
          <w:rFonts w:ascii="Verdana" w:hAnsi="Verdana" w:cs="Arial"/>
          <w:sz w:val="18"/>
          <w:szCs w:val="18"/>
        </w:rPr>
        <w:t>, chyba że Zamawiający skorzysta z uprawnienia określonego w § 4 ust. 1.</w:t>
      </w:r>
    </w:p>
    <w:p w14:paraId="4388201F" w14:textId="77777777" w:rsidR="00435003" w:rsidRPr="00D01FFF" w:rsidRDefault="001A1CC2" w:rsidP="00D01FFF">
      <w:pPr>
        <w:numPr>
          <w:ilvl w:val="0"/>
          <w:numId w:val="6"/>
        </w:numPr>
        <w:tabs>
          <w:tab w:val="clear" w:pos="833"/>
        </w:tabs>
        <w:spacing w:line="276" w:lineRule="auto"/>
        <w:ind w:left="360" w:right="49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W przypadku</w:t>
      </w:r>
      <w:r w:rsidR="007F0E76" w:rsidRPr="00D01FFF">
        <w:rPr>
          <w:rFonts w:ascii="Verdana" w:hAnsi="Verdana" w:cs="Arial"/>
          <w:sz w:val="18"/>
          <w:szCs w:val="18"/>
        </w:rPr>
        <w:t xml:space="preserve"> odstąpienia</w:t>
      </w:r>
      <w:r w:rsidR="00ED6D48" w:rsidRPr="00D01FFF">
        <w:rPr>
          <w:rFonts w:ascii="Verdana" w:hAnsi="Verdana" w:cs="Arial"/>
          <w:sz w:val="18"/>
          <w:szCs w:val="18"/>
        </w:rPr>
        <w:t xml:space="preserve"> od umowy </w:t>
      </w:r>
      <w:r w:rsidR="007F0E76" w:rsidRPr="00D01FFF">
        <w:rPr>
          <w:rFonts w:ascii="Verdana" w:hAnsi="Verdana" w:cs="Arial"/>
          <w:sz w:val="18"/>
          <w:szCs w:val="18"/>
        </w:rPr>
        <w:t>przez któ</w:t>
      </w:r>
      <w:r w:rsidRPr="00D01FFF">
        <w:rPr>
          <w:rFonts w:ascii="Verdana" w:hAnsi="Verdana" w:cs="Arial"/>
          <w:sz w:val="18"/>
          <w:szCs w:val="18"/>
        </w:rPr>
        <w:t>rąkolwiek ze stron w całości lub</w:t>
      </w:r>
      <w:r w:rsidR="00435003" w:rsidRPr="00D01FFF">
        <w:rPr>
          <w:rFonts w:ascii="Verdana" w:hAnsi="Verdana" w:cs="Arial"/>
          <w:sz w:val="18"/>
          <w:szCs w:val="18"/>
        </w:rPr>
        <w:t xml:space="preserve"> </w:t>
      </w:r>
      <w:r w:rsidR="007F0E76" w:rsidRPr="00D01FFF">
        <w:rPr>
          <w:rFonts w:ascii="Verdana" w:hAnsi="Verdana" w:cs="Arial"/>
          <w:sz w:val="18"/>
          <w:szCs w:val="18"/>
        </w:rPr>
        <w:t xml:space="preserve">w części </w:t>
      </w:r>
      <w:r w:rsidRPr="00D01FFF">
        <w:rPr>
          <w:rFonts w:ascii="Verdana" w:hAnsi="Verdana" w:cs="Arial"/>
          <w:sz w:val="18"/>
          <w:szCs w:val="18"/>
        </w:rPr>
        <w:t xml:space="preserve">albo </w:t>
      </w:r>
      <w:r w:rsidR="002023C7" w:rsidRPr="00D01FFF">
        <w:rPr>
          <w:rFonts w:ascii="Verdana" w:hAnsi="Verdana" w:cs="Arial"/>
          <w:sz w:val="18"/>
          <w:szCs w:val="18"/>
        </w:rPr>
        <w:t>rozwiązania</w:t>
      </w:r>
      <w:r w:rsidR="00435003" w:rsidRPr="00D01FFF">
        <w:rPr>
          <w:rFonts w:ascii="Verdana" w:hAnsi="Verdana" w:cs="Arial"/>
          <w:sz w:val="18"/>
          <w:szCs w:val="18"/>
        </w:rPr>
        <w:t xml:space="preserve"> </w:t>
      </w:r>
      <w:r w:rsidR="007F0E76" w:rsidRPr="00D01FFF">
        <w:rPr>
          <w:rFonts w:ascii="Verdana" w:hAnsi="Verdana" w:cs="Arial"/>
          <w:sz w:val="18"/>
          <w:szCs w:val="18"/>
        </w:rPr>
        <w:t xml:space="preserve">umowy przez którąkolwiek ze stron </w:t>
      </w:r>
      <w:r w:rsidR="00ED6D48" w:rsidRPr="00D01FFF">
        <w:rPr>
          <w:rFonts w:ascii="Verdana" w:hAnsi="Verdana" w:cs="Arial"/>
          <w:sz w:val="18"/>
          <w:szCs w:val="18"/>
        </w:rPr>
        <w:t>z przyczyn leżących po stronie Wykonawcy</w:t>
      </w:r>
      <w:r w:rsidR="00435003" w:rsidRPr="00D01FFF">
        <w:rPr>
          <w:rFonts w:ascii="Verdana" w:hAnsi="Verdana" w:cs="Arial"/>
          <w:sz w:val="18"/>
          <w:szCs w:val="18"/>
        </w:rPr>
        <w:t>, Wykonawca zapłaci Zama</w:t>
      </w:r>
      <w:r w:rsidRPr="00D01FFF">
        <w:rPr>
          <w:rFonts w:ascii="Verdana" w:hAnsi="Verdana" w:cs="Arial"/>
          <w:sz w:val="18"/>
          <w:szCs w:val="18"/>
        </w:rPr>
        <w:t>wiającemu karę umowną</w:t>
      </w:r>
      <w:r w:rsidR="00435003" w:rsidRPr="00D01FFF">
        <w:rPr>
          <w:rFonts w:ascii="Verdana" w:hAnsi="Verdana" w:cs="Arial"/>
          <w:sz w:val="18"/>
          <w:szCs w:val="18"/>
        </w:rPr>
        <w:t xml:space="preserve"> w wysokości 10 % wartości niezrealizowanej części umowy brutto określonej w § 1 ust. 1</w:t>
      </w:r>
      <w:r w:rsidR="00BC1CDF" w:rsidRPr="00D01FFF">
        <w:rPr>
          <w:rFonts w:ascii="Verdana" w:hAnsi="Verdana" w:cs="Arial"/>
          <w:sz w:val="18"/>
          <w:szCs w:val="18"/>
        </w:rPr>
        <w:t>, nie mniej jednak niż 200 zł</w:t>
      </w:r>
      <w:r w:rsidR="00435003" w:rsidRPr="00D01FFF">
        <w:rPr>
          <w:rFonts w:ascii="Verdana" w:hAnsi="Verdana" w:cs="Arial"/>
          <w:sz w:val="18"/>
          <w:szCs w:val="18"/>
        </w:rPr>
        <w:t>.</w:t>
      </w:r>
    </w:p>
    <w:p w14:paraId="5845270B" w14:textId="77777777" w:rsidR="00ED6D48" w:rsidRPr="00D01FFF" w:rsidRDefault="00F81E2C" w:rsidP="00D01FFF">
      <w:pPr>
        <w:numPr>
          <w:ilvl w:val="0"/>
          <w:numId w:val="6"/>
        </w:numPr>
        <w:tabs>
          <w:tab w:val="clear" w:pos="833"/>
        </w:tabs>
        <w:spacing w:line="276" w:lineRule="auto"/>
        <w:ind w:left="360" w:right="49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 xml:space="preserve"> </w:t>
      </w:r>
      <w:r w:rsidR="00435003" w:rsidRPr="00D01FFF">
        <w:rPr>
          <w:rFonts w:ascii="Verdana" w:hAnsi="Verdana" w:cs="Arial"/>
          <w:sz w:val="18"/>
          <w:szCs w:val="18"/>
        </w:rPr>
        <w:t>Kary, o których mowa w ust. 1 i</w:t>
      </w:r>
      <w:r w:rsidR="00ED6D48" w:rsidRPr="00D01FFF">
        <w:rPr>
          <w:rFonts w:ascii="Verdana" w:hAnsi="Verdana" w:cs="Arial"/>
          <w:sz w:val="18"/>
          <w:szCs w:val="18"/>
        </w:rPr>
        <w:t xml:space="preserve"> 2  Wykonawca zapłaci na wskazany przez Zamawiającego rachunek bankowy przelewem, w terminie 14 dni kalendarzowych od dnia doręczenia mu uzasad</w:t>
      </w:r>
      <w:r w:rsidR="00ED6D48" w:rsidRPr="00D01FFF">
        <w:rPr>
          <w:rFonts w:ascii="Verdana" w:hAnsi="Verdana" w:cs="Arial"/>
          <w:sz w:val="18"/>
          <w:szCs w:val="18"/>
        </w:rPr>
        <w:softHyphen/>
        <w:t>nio</w:t>
      </w:r>
      <w:r w:rsidR="00ED6D48" w:rsidRPr="00D01FFF">
        <w:rPr>
          <w:rFonts w:ascii="Verdana" w:hAnsi="Verdana" w:cs="Arial"/>
          <w:sz w:val="18"/>
          <w:szCs w:val="18"/>
        </w:rPr>
        <w:softHyphen/>
        <w:t>ne</w:t>
      </w:r>
      <w:r w:rsidR="00ED6D48" w:rsidRPr="00D01FFF">
        <w:rPr>
          <w:rFonts w:ascii="Verdana" w:hAnsi="Verdana" w:cs="Arial"/>
          <w:sz w:val="18"/>
          <w:szCs w:val="18"/>
        </w:rPr>
        <w:softHyphen/>
        <w:t>go żądania Zamawiającego zapłaty takiej kary umownej. Po bezskutecznym upływie terminu Zama</w:t>
      </w:r>
      <w:r w:rsidR="00ED6D48" w:rsidRPr="00D01FFF">
        <w:rPr>
          <w:rFonts w:ascii="Verdana" w:hAnsi="Verdana" w:cs="Arial"/>
          <w:sz w:val="18"/>
          <w:szCs w:val="18"/>
        </w:rPr>
        <w:softHyphen/>
        <w:t>wiający ma prawo potrącić kary umowne z należnego wynagrodzenia Wykonawcy.</w:t>
      </w:r>
    </w:p>
    <w:p w14:paraId="6FF7AC68" w14:textId="77777777" w:rsidR="000677AF" w:rsidRPr="00D01FFF" w:rsidRDefault="00ED6D48" w:rsidP="00D01FFF">
      <w:pPr>
        <w:numPr>
          <w:ilvl w:val="0"/>
          <w:numId w:val="6"/>
        </w:numPr>
        <w:tabs>
          <w:tab w:val="clear" w:pos="833"/>
        </w:tabs>
        <w:spacing w:line="276" w:lineRule="auto"/>
        <w:ind w:left="360" w:right="49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 xml:space="preserve">W sytuacji, gdy kara umowna nie pokrywa szkody, Zamawiającemu przysługuje prawo żądania </w:t>
      </w:r>
      <w:r w:rsidR="00023052" w:rsidRPr="00D01FFF">
        <w:rPr>
          <w:rFonts w:ascii="Verdana" w:hAnsi="Verdana" w:cs="Arial"/>
          <w:sz w:val="18"/>
          <w:szCs w:val="18"/>
        </w:rPr>
        <w:t xml:space="preserve">           </w:t>
      </w:r>
      <w:r w:rsidRPr="00D01FFF">
        <w:rPr>
          <w:rFonts w:ascii="Verdana" w:hAnsi="Verdana" w:cs="Arial"/>
          <w:sz w:val="18"/>
          <w:szCs w:val="18"/>
        </w:rPr>
        <w:t>odszko</w:t>
      </w:r>
      <w:r w:rsidRPr="00D01FFF">
        <w:rPr>
          <w:rFonts w:ascii="Verdana" w:hAnsi="Verdana" w:cs="Arial"/>
          <w:sz w:val="18"/>
          <w:szCs w:val="18"/>
        </w:rPr>
        <w:softHyphen/>
        <w:t>dowania na zasadach ogólnych.</w:t>
      </w:r>
    </w:p>
    <w:p w14:paraId="0B9E02B4" w14:textId="77777777" w:rsidR="00506564" w:rsidRPr="00D01FFF" w:rsidRDefault="00506564" w:rsidP="00D01FFF">
      <w:pPr>
        <w:spacing w:line="276" w:lineRule="auto"/>
        <w:ind w:left="833" w:right="-57"/>
        <w:jc w:val="center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§ 6</w:t>
      </w:r>
    </w:p>
    <w:p w14:paraId="47DA5CAD" w14:textId="77777777" w:rsidR="00ED6D48" w:rsidRPr="00D01FFF" w:rsidRDefault="00ED6D48" w:rsidP="00D01FFF">
      <w:pPr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Opróc</w:t>
      </w:r>
      <w:r w:rsidR="001F15C3" w:rsidRPr="00D01FFF">
        <w:rPr>
          <w:rFonts w:ascii="Verdana" w:hAnsi="Verdana" w:cs="Arial"/>
          <w:sz w:val="18"/>
          <w:szCs w:val="18"/>
        </w:rPr>
        <w:t>z uprawnień, o których mowa w §</w:t>
      </w:r>
      <w:r w:rsidRPr="00D01FFF">
        <w:rPr>
          <w:rFonts w:ascii="Verdana" w:hAnsi="Verdana" w:cs="Arial"/>
          <w:sz w:val="18"/>
          <w:szCs w:val="18"/>
        </w:rPr>
        <w:t>5 Zamawiającemu przysługuje prawo do roz</w:t>
      </w:r>
      <w:r w:rsidRPr="00D01FFF">
        <w:rPr>
          <w:rFonts w:ascii="Verdana" w:hAnsi="Verdana" w:cs="Arial"/>
          <w:sz w:val="18"/>
          <w:szCs w:val="18"/>
        </w:rPr>
        <w:softHyphen/>
        <w:t>wią</w:t>
      </w:r>
      <w:r w:rsidRPr="00D01FFF">
        <w:rPr>
          <w:rFonts w:ascii="Verdana" w:hAnsi="Verdana" w:cs="Arial"/>
          <w:sz w:val="18"/>
          <w:szCs w:val="18"/>
        </w:rPr>
        <w:softHyphen/>
        <w:t>zania umowy</w:t>
      </w:r>
      <w:r w:rsidR="001F15C3" w:rsidRPr="00D01FFF">
        <w:rPr>
          <w:rFonts w:ascii="Verdana" w:hAnsi="Verdana" w:cs="Arial"/>
          <w:sz w:val="18"/>
          <w:szCs w:val="18"/>
        </w:rPr>
        <w:t xml:space="preserve"> </w:t>
      </w:r>
      <w:r w:rsidRPr="00D01FFF">
        <w:rPr>
          <w:rFonts w:ascii="Verdana" w:hAnsi="Verdana" w:cs="Arial"/>
          <w:sz w:val="18"/>
          <w:szCs w:val="18"/>
        </w:rPr>
        <w:t>ze skutkiem natychmiastowym</w:t>
      </w:r>
      <w:r w:rsidR="00435003" w:rsidRPr="00D01FFF">
        <w:rPr>
          <w:rFonts w:ascii="Verdana" w:hAnsi="Verdana" w:cs="Arial"/>
          <w:sz w:val="18"/>
          <w:szCs w:val="18"/>
        </w:rPr>
        <w:t xml:space="preserve"> bez zachowania okresu wypowiedzenia</w:t>
      </w:r>
      <w:r w:rsidRPr="00D01FFF">
        <w:rPr>
          <w:rFonts w:ascii="Verdana" w:hAnsi="Verdana" w:cs="Arial"/>
          <w:sz w:val="18"/>
          <w:szCs w:val="18"/>
        </w:rPr>
        <w:t xml:space="preserve"> </w:t>
      </w:r>
      <w:r w:rsidR="00435003" w:rsidRPr="00D01FFF">
        <w:rPr>
          <w:rFonts w:ascii="Verdana" w:hAnsi="Verdana" w:cs="Arial"/>
          <w:sz w:val="18"/>
          <w:szCs w:val="18"/>
        </w:rPr>
        <w:t xml:space="preserve">w całości lub w części </w:t>
      </w:r>
      <w:r w:rsidRPr="00D01FFF">
        <w:rPr>
          <w:rFonts w:ascii="Verdana" w:hAnsi="Verdana" w:cs="Arial"/>
          <w:sz w:val="18"/>
          <w:szCs w:val="18"/>
        </w:rPr>
        <w:t>z winy Wykonawcy w przypadku, gdy:</w:t>
      </w:r>
    </w:p>
    <w:p w14:paraId="1F2235E9" w14:textId="77777777" w:rsidR="00ED6D48" w:rsidRPr="00D01FFF" w:rsidRDefault="00ED6D48" w:rsidP="00D01FFF">
      <w:pPr>
        <w:numPr>
          <w:ilvl w:val="1"/>
          <w:numId w:val="9"/>
        </w:numPr>
        <w:tabs>
          <w:tab w:val="num" w:pos="720"/>
        </w:tabs>
        <w:suppressAutoHyphens w:val="0"/>
        <w:autoSpaceDN w:val="0"/>
        <w:spacing w:line="276" w:lineRule="auto"/>
        <w:ind w:left="720" w:right="49" w:hanging="360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Wykonawca trzykrotnie nie zachowa terminu dostawy,</w:t>
      </w:r>
    </w:p>
    <w:p w14:paraId="7E7AF60B" w14:textId="77777777" w:rsidR="00ED6D48" w:rsidRPr="00D01FFF" w:rsidRDefault="00ED6D48" w:rsidP="00D01FFF">
      <w:pPr>
        <w:numPr>
          <w:ilvl w:val="1"/>
          <w:numId w:val="9"/>
        </w:numPr>
        <w:tabs>
          <w:tab w:val="num" w:pos="720"/>
          <w:tab w:val="num" w:pos="1440"/>
        </w:tabs>
        <w:suppressAutoHyphens w:val="0"/>
        <w:autoSpaceDN w:val="0"/>
        <w:spacing w:line="276" w:lineRule="auto"/>
        <w:ind w:left="720" w:right="49" w:hanging="360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Wykonawca dwukrotnie dostarczy towar nie odpowiadający wymaganiom określonym w specyfikacji,</w:t>
      </w:r>
    </w:p>
    <w:p w14:paraId="4E3E125C" w14:textId="77777777" w:rsidR="00ED6D48" w:rsidRPr="00D01FFF" w:rsidRDefault="0022314E" w:rsidP="00D01FFF">
      <w:pPr>
        <w:numPr>
          <w:ilvl w:val="1"/>
          <w:numId w:val="9"/>
        </w:numPr>
        <w:tabs>
          <w:tab w:val="num" w:pos="720"/>
          <w:tab w:val="num" w:pos="1440"/>
        </w:tabs>
        <w:suppressAutoHyphens w:val="0"/>
        <w:autoSpaceDN w:val="0"/>
        <w:spacing w:line="276" w:lineRule="auto"/>
        <w:ind w:left="720" w:right="49" w:hanging="360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w</w:t>
      </w:r>
      <w:r w:rsidR="00ED6D48" w:rsidRPr="00D01FFF">
        <w:rPr>
          <w:rFonts w:ascii="Verdana" w:hAnsi="Verdana" w:cs="Arial"/>
          <w:sz w:val="18"/>
          <w:szCs w:val="18"/>
        </w:rPr>
        <w:t>obec przedmiotu dostawy zostanie wydana decyzja odpowiednich organów administracji o wycofaniu z obrotu, wstrzymaniu w obrocie, zakazie wprowadzania,</w:t>
      </w:r>
    </w:p>
    <w:p w14:paraId="3E5331C2" w14:textId="77777777" w:rsidR="00435003" w:rsidRPr="00D01FFF" w:rsidRDefault="00ED6D48" w:rsidP="00D01FFF">
      <w:pPr>
        <w:numPr>
          <w:ilvl w:val="1"/>
          <w:numId w:val="9"/>
        </w:numPr>
        <w:tabs>
          <w:tab w:val="num" w:pos="720"/>
          <w:tab w:val="num" w:pos="1440"/>
        </w:tabs>
        <w:suppressAutoHyphens w:val="0"/>
        <w:autoSpaceDN w:val="0"/>
        <w:spacing w:line="276" w:lineRule="auto"/>
        <w:ind w:left="720" w:right="49" w:hanging="360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 xml:space="preserve">Wykonawca zostanie pozbawiony prawa do dystrybucji i sprzedaży przedmiotu dostawy określonego </w:t>
      </w:r>
      <w:r w:rsidR="00023052" w:rsidRPr="00D01FFF">
        <w:rPr>
          <w:rFonts w:ascii="Verdana" w:hAnsi="Verdana" w:cs="Arial"/>
          <w:sz w:val="18"/>
          <w:szCs w:val="18"/>
        </w:rPr>
        <w:t xml:space="preserve">    </w:t>
      </w:r>
      <w:r w:rsidRPr="00D01FFF">
        <w:rPr>
          <w:rFonts w:ascii="Verdana" w:hAnsi="Verdana" w:cs="Arial"/>
          <w:sz w:val="18"/>
          <w:szCs w:val="18"/>
        </w:rPr>
        <w:t>w § 1 na ob</w:t>
      </w:r>
      <w:r w:rsidRPr="00D01FFF">
        <w:rPr>
          <w:rFonts w:ascii="Verdana" w:hAnsi="Verdana" w:cs="Arial"/>
          <w:sz w:val="18"/>
          <w:szCs w:val="18"/>
        </w:rPr>
        <w:softHyphen/>
        <w:t>szarze Rzeczypospolitej Polskiej.</w:t>
      </w:r>
    </w:p>
    <w:p w14:paraId="18A8AD41" w14:textId="77777777" w:rsidR="00ED6D48" w:rsidRPr="00D01FFF" w:rsidRDefault="00435003" w:rsidP="00D01FFF">
      <w:pPr>
        <w:numPr>
          <w:ilvl w:val="0"/>
          <w:numId w:val="9"/>
        </w:numPr>
        <w:tabs>
          <w:tab w:val="num" w:pos="426"/>
          <w:tab w:val="num" w:pos="1440"/>
        </w:tabs>
        <w:suppressAutoHyphens w:val="0"/>
        <w:autoSpaceDN w:val="0"/>
        <w:spacing w:line="276" w:lineRule="auto"/>
        <w:ind w:left="426" w:right="49" w:hanging="426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W przy</w:t>
      </w:r>
      <w:r w:rsidR="0022314E" w:rsidRPr="00D01FFF">
        <w:rPr>
          <w:rFonts w:ascii="Verdana" w:hAnsi="Verdana" w:cs="Arial"/>
          <w:sz w:val="18"/>
          <w:szCs w:val="18"/>
        </w:rPr>
        <w:t>padku</w:t>
      </w:r>
      <w:r w:rsidR="009E532B" w:rsidRPr="00D01FFF">
        <w:rPr>
          <w:rFonts w:ascii="Verdana" w:hAnsi="Verdana" w:cs="Arial"/>
          <w:sz w:val="18"/>
          <w:szCs w:val="18"/>
        </w:rPr>
        <w:t>,</w:t>
      </w:r>
      <w:r w:rsidR="0022314E" w:rsidRPr="00D01FFF">
        <w:rPr>
          <w:rFonts w:ascii="Verdana" w:hAnsi="Verdana" w:cs="Arial"/>
          <w:sz w:val="18"/>
          <w:szCs w:val="18"/>
        </w:rPr>
        <w:t xml:space="preserve"> gdy jakiekolwiek złożone W</w:t>
      </w:r>
      <w:r w:rsidRPr="00D01FFF">
        <w:rPr>
          <w:rFonts w:ascii="Verdana" w:hAnsi="Verdana" w:cs="Arial"/>
          <w:sz w:val="18"/>
          <w:szCs w:val="18"/>
        </w:rPr>
        <w:t>ykonawcy zamówienie nie zo</w:t>
      </w:r>
      <w:r w:rsidR="00534A47" w:rsidRPr="00D01FFF">
        <w:rPr>
          <w:rFonts w:ascii="Verdana" w:hAnsi="Verdana" w:cs="Arial"/>
          <w:sz w:val="18"/>
          <w:szCs w:val="18"/>
        </w:rPr>
        <w:t>stanie przez niego zrealizowane</w:t>
      </w:r>
      <w:r w:rsidRPr="00D01FFF">
        <w:rPr>
          <w:rFonts w:ascii="Verdana" w:hAnsi="Verdana" w:cs="Arial"/>
          <w:sz w:val="18"/>
          <w:szCs w:val="18"/>
        </w:rPr>
        <w:t xml:space="preserve"> prawidło</w:t>
      </w:r>
      <w:r w:rsidR="00604E58" w:rsidRPr="00D01FFF">
        <w:rPr>
          <w:rFonts w:ascii="Verdana" w:hAnsi="Verdana" w:cs="Arial"/>
          <w:sz w:val="18"/>
          <w:szCs w:val="18"/>
        </w:rPr>
        <w:t>wo najpóźniej do dnia 1</w:t>
      </w:r>
      <w:r w:rsidR="00521E15" w:rsidRPr="00D01FFF">
        <w:rPr>
          <w:rFonts w:ascii="Verdana" w:hAnsi="Verdana" w:cs="Arial"/>
          <w:sz w:val="18"/>
          <w:szCs w:val="18"/>
        </w:rPr>
        <w:t>6</w:t>
      </w:r>
      <w:r w:rsidR="00604E58" w:rsidRPr="00D01FFF">
        <w:rPr>
          <w:rFonts w:ascii="Verdana" w:hAnsi="Verdana" w:cs="Arial"/>
          <w:sz w:val="18"/>
          <w:szCs w:val="18"/>
        </w:rPr>
        <w:t>.12.20</w:t>
      </w:r>
      <w:r w:rsidR="00B5585D" w:rsidRPr="00D01FFF">
        <w:rPr>
          <w:rFonts w:ascii="Verdana" w:hAnsi="Verdana" w:cs="Arial"/>
          <w:sz w:val="18"/>
          <w:szCs w:val="18"/>
        </w:rPr>
        <w:t>2</w:t>
      </w:r>
      <w:r w:rsidR="00521E15" w:rsidRPr="00D01FFF">
        <w:rPr>
          <w:rFonts w:ascii="Verdana" w:hAnsi="Verdana" w:cs="Arial"/>
          <w:sz w:val="18"/>
          <w:szCs w:val="18"/>
        </w:rPr>
        <w:t>2</w:t>
      </w:r>
      <w:r w:rsidRPr="00D01FFF">
        <w:rPr>
          <w:rFonts w:ascii="Verdana" w:hAnsi="Verdana" w:cs="Arial"/>
          <w:sz w:val="18"/>
          <w:szCs w:val="18"/>
        </w:rPr>
        <w:t>r</w:t>
      </w:r>
      <w:r w:rsidR="00CC1CCA" w:rsidRPr="00D01FFF">
        <w:rPr>
          <w:rFonts w:ascii="Verdana" w:hAnsi="Verdana" w:cs="Arial"/>
          <w:sz w:val="18"/>
          <w:szCs w:val="18"/>
        </w:rPr>
        <w:t>.</w:t>
      </w:r>
      <w:r w:rsidR="002023C7" w:rsidRPr="00D01FFF">
        <w:rPr>
          <w:rFonts w:ascii="Verdana" w:hAnsi="Verdana" w:cs="Arial"/>
          <w:sz w:val="18"/>
          <w:szCs w:val="18"/>
        </w:rPr>
        <w:t xml:space="preserve"> Z</w:t>
      </w:r>
      <w:r w:rsidRPr="00D01FFF">
        <w:rPr>
          <w:rFonts w:ascii="Verdana" w:hAnsi="Verdana" w:cs="Arial"/>
          <w:sz w:val="18"/>
          <w:szCs w:val="18"/>
        </w:rPr>
        <w:t xml:space="preserve">amawiającemu przysługiwać będzie prawo odstąpienia </w:t>
      </w:r>
      <w:r w:rsidR="00023052" w:rsidRPr="00D01FFF">
        <w:rPr>
          <w:rFonts w:ascii="Verdana" w:hAnsi="Verdana" w:cs="Arial"/>
          <w:sz w:val="18"/>
          <w:szCs w:val="18"/>
        </w:rPr>
        <w:t xml:space="preserve">  </w:t>
      </w:r>
      <w:r w:rsidR="009E532B" w:rsidRPr="00D01FFF">
        <w:rPr>
          <w:rFonts w:ascii="Verdana" w:hAnsi="Verdana" w:cs="Arial"/>
          <w:sz w:val="18"/>
          <w:szCs w:val="18"/>
        </w:rPr>
        <w:t xml:space="preserve"> </w:t>
      </w:r>
      <w:r w:rsidR="00023052" w:rsidRPr="00D01FFF">
        <w:rPr>
          <w:rFonts w:ascii="Verdana" w:hAnsi="Verdana" w:cs="Arial"/>
          <w:sz w:val="18"/>
          <w:szCs w:val="18"/>
        </w:rPr>
        <w:t xml:space="preserve">    </w:t>
      </w:r>
      <w:r w:rsidRPr="00D01FFF">
        <w:rPr>
          <w:rFonts w:ascii="Verdana" w:hAnsi="Verdana" w:cs="Arial"/>
          <w:sz w:val="18"/>
          <w:szCs w:val="18"/>
        </w:rPr>
        <w:t>od umowy w części dotyczącej takie</w:t>
      </w:r>
      <w:r w:rsidR="0022314E" w:rsidRPr="00D01FFF">
        <w:rPr>
          <w:rFonts w:ascii="Verdana" w:hAnsi="Verdana" w:cs="Arial"/>
          <w:sz w:val="18"/>
          <w:szCs w:val="18"/>
        </w:rPr>
        <w:t>go zamówienia</w:t>
      </w:r>
      <w:r w:rsidR="009E532B" w:rsidRPr="00D01FFF">
        <w:rPr>
          <w:rFonts w:ascii="Verdana" w:hAnsi="Verdana" w:cs="Arial"/>
          <w:sz w:val="18"/>
          <w:szCs w:val="18"/>
        </w:rPr>
        <w:t>,</w:t>
      </w:r>
      <w:r w:rsidR="0022314E" w:rsidRPr="00D01FFF">
        <w:rPr>
          <w:rFonts w:ascii="Verdana" w:hAnsi="Verdana" w:cs="Arial"/>
          <w:sz w:val="18"/>
          <w:szCs w:val="18"/>
        </w:rPr>
        <w:t xml:space="preserve"> bez wyznaczenia W</w:t>
      </w:r>
      <w:r w:rsidRPr="00D01FFF">
        <w:rPr>
          <w:rFonts w:ascii="Verdana" w:hAnsi="Verdana" w:cs="Arial"/>
          <w:sz w:val="18"/>
          <w:szCs w:val="18"/>
        </w:rPr>
        <w:t xml:space="preserve">ykonawcy dodatkowego terminu realizacji takiego zamówienia. </w:t>
      </w:r>
    </w:p>
    <w:p w14:paraId="1A0B5EEC" w14:textId="77777777" w:rsidR="00ED6D48" w:rsidRPr="00D01FFF" w:rsidRDefault="00ED6D48" w:rsidP="00D01FFF">
      <w:pPr>
        <w:spacing w:line="276" w:lineRule="auto"/>
        <w:ind w:right="-57"/>
        <w:jc w:val="center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§ 7</w:t>
      </w:r>
    </w:p>
    <w:p w14:paraId="41454213" w14:textId="77777777" w:rsidR="00ED6D48" w:rsidRPr="00D01FFF" w:rsidRDefault="00ED6D48" w:rsidP="00D01FFF">
      <w:pPr>
        <w:spacing w:line="276" w:lineRule="auto"/>
        <w:ind w:left="426" w:right="49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Zamawiający zastrzega sobie prawo do rozwiązania niniejszej umowy przed końcem okresu jej </w:t>
      </w:r>
      <w:r w:rsidR="00A4764B" w:rsidRPr="00D01FFF">
        <w:rPr>
          <w:rFonts w:ascii="Verdana" w:hAnsi="Verdana" w:cs="Arial"/>
          <w:sz w:val="18"/>
          <w:szCs w:val="18"/>
        </w:rPr>
        <w:t xml:space="preserve">            </w:t>
      </w:r>
      <w:r w:rsidRPr="00D01FFF">
        <w:rPr>
          <w:rFonts w:ascii="Verdana" w:hAnsi="Verdana" w:cs="Arial"/>
          <w:sz w:val="18"/>
          <w:szCs w:val="18"/>
        </w:rPr>
        <w:t>obo</w:t>
      </w:r>
      <w:r w:rsidRPr="00D01FFF">
        <w:rPr>
          <w:rFonts w:ascii="Verdana" w:hAnsi="Verdana" w:cs="Arial"/>
          <w:sz w:val="18"/>
          <w:szCs w:val="18"/>
        </w:rPr>
        <w:softHyphen/>
        <w:t>wią</w:t>
      </w:r>
      <w:r w:rsidRPr="00D01FFF">
        <w:rPr>
          <w:rFonts w:ascii="Verdana" w:hAnsi="Verdana" w:cs="Arial"/>
          <w:sz w:val="18"/>
          <w:szCs w:val="18"/>
        </w:rPr>
        <w:softHyphen/>
        <w:t>zy</w:t>
      </w:r>
      <w:r w:rsidRPr="00D01FFF">
        <w:rPr>
          <w:rFonts w:ascii="Verdana" w:hAnsi="Verdana" w:cs="Arial"/>
          <w:sz w:val="18"/>
          <w:szCs w:val="18"/>
        </w:rPr>
        <w:softHyphen/>
        <w:t>wan</w:t>
      </w:r>
      <w:r w:rsidRPr="00D01FFF">
        <w:rPr>
          <w:rFonts w:ascii="Verdana" w:hAnsi="Verdana" w:cs="Arial"/>
          <w:sz w:val="18"/>
          <w:szCs w:val="18"/>
        </w:rPr>
        <w:softHyphen/>
      </w:r>
      <w:r w:rsidRPr="00D01FFF">
        <w:rPr>
          <w:rFonts w:ascii="Verdana" w:hAnsi="Verdana" w:cs="Arial"/>
          <w:sz w:val="18"/>
          <w:szCs w:val="18"/>
        </w:rPr>
        <w:softHyphen/>
        <w:t>ia z zachowaniem 1-miesięcznego terminu wypowiedzenia, jeżeli jest to podyktowane istotnym interesem prawnym, ekonomicznym, społecznym, gospo</w:t>
      </w:r>
      <w:r w:rsidRPr="00D01FFF">
        <w:rPr>
          <w:rFonts w:ascii="Verdana" w:hAnsi="Verdana" w:cs="Arial"/>
          <w:sz w:val="18"/>
          <w:szCs w:val="18"/>
        </w:rPr>
        <w:softHyphen/>
        <w:t>dar</w:t>
      </w:r>
      <w:r w:rsidRPr="00D01FFF">
        <w:rPr>
          <w:rFonts w:ascii="Verdana" w:hAnsi="Verdana" w:cs="Arial"/>
          <w:sz w:val="18"/>
          <w:szCs w:val="18"/>
        </w:rPr>
        <w:softHyphen/>
        <w:t>czym lub finansowym Zamawiającego.</w:t>
      </w:r>
    </w:p>
    <w:p w14:paraId="1904B18A" w14:textId="77777777" w:rsidR="00ED6D48" w:rsidRPr="00D01FFF" w:rsidRDefault="00ED6D48" w:rsidP="00D01FFF">
      <w:pPr>
        <w:spacing w:line="276" w:lineRule="auto"/>
        <w:ind w:right="-56"/>
        <w:jc w:val="center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lastRenderedPageBreak/>
        <w:t>§ 8</w:t>
      </w:r>
    </w:p>
    <w:p w14:paraId="641BBE6B" w14:textId="77777777" w:rsidR="00ED6D48" w:rsidRPr="00D01FFF" w:rsidRDefault="00ED6D48" w:rsidP="00D01FFF">
      <w:pPr>
        <w:spacing w:line="276" w:lineRule="auto"/>
        <w:ind w:left="426" w:right="49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Cesja wierzytelności Wykonawcy</w:t>
      </w:r>
      <w:r w:rsidR="000B31A8" w:rsidRPr="00D01FFF">
        <w:rPr>
          <w:rFonts w:ascii="Verdana" w:hAnsi="Verdana" w:cs="Arial"/>
          <w:sz w:val="18"/>
          <w:szCs w:val="18"/>
        </w:rPr>
        <w:t xml:space="preserve"> przysługujących mu względem Zamawiającego na osoby trzecie jest niedopuszczalna</w:t>
      </w:r>
      <w:r w:rsidRPr="00D01FFF">
        <w:rPr>
          <w:rFonts w:ascii="Verdana" w:hAnsi="Verdana" w:cs="Arial"/>
          <w:sz w:val="18"/>
          <w:szCs w:val="18"/>
        </w:rPr>
        <w:t>.</w:t>
      </w:r>
    </w:p>
    <w:p w14:paraId="1764ED0F" w14:textId="77777777" w:rsidR="005D53B9" w:rsidRPr="00D01FFF" w:rsidRDefault="005D53B9" w:rsidP="00D01FFF">
      <w:pPr>
        <w:spacing w:line="276" w:lineRule="auto"/>
        <w:ind w:left="426" w:right="49"/>
        <w:jc w:val="both"/>
        <w:rPr>
          <w:rFonts w:ascii="Verdana" w:hAnsi="Verdana" w:cs="Arial"/>
          <w:sz w:val="18"/>
          <w:szCs w:val="18"/>
        </w:rPr>
      </w:pPr>
    </w:p>
    <w:p w14:paraId="15E7184B" w14:textId="77777777" w:rsidR="00ED6D48" w:rsidRPr="00D01FFF" w:rsidRDefault="00ED6D48" w:rsidP="00D01FFF">
      <w:pPr>
        <w:pStyle w:val="Tekstpodstawowywcity"/>
        <w:spacing w:line="276" w:lineRule="auto"/>
        <w:ind w:right="-57"/>
        <w:jc w:val="center"/>
        <w:rPr>
          <w:rFonts w:ascii="Verdana" w:hAnsi="Verdana"/>
          <w:sz w:val="18"/>
          <w:szCs w:val="18"/>
        </w:rPr>
      </w:pPr>
      <w:r w:rsidRPr="00D01FFF">
        <w:rPr>
          <w:rFonts w:ascii="Verdana" w:hAnsi="Verdana"/>
          <w:sz w:val="18"/>
          <w:szCs w:val="18"/>
        </w:rPr>
        <w:t>§ 9</w:t>
      </w:r>
    </w:p>
    <w:p w14:paraId="5D9B9F6E" w14:textId="77777777" w:rsidR="00ED6D48" w:rsidRPr="00D01FFF" w:rsidRDefault="00ED6D48" w:rsidP="00D01FFF">
      <w:pPr>
        <w:numPr>
          <w:ilvl w:val="0"/>
          <w:numId w:val="13"/>
        </w:numPr>
        <w:suppressAutoHyphens w:val="0"/>
        <w:autoSpaceDE/>
        <w:spacing w:line="276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D01FFF">
        <w:rPr>
          <w:rFonts w:ascii="Verdana" w:hAnsi="Verdana"/>
          <w:sz w:val="18"/>
          <w:szCs w:val="18"/>
        </w:rPr>
        <w:t>Wszelkie spory wynikające z realizacji zapisów niniejszej umowy będą w pierwszej kolejności rozstrzygane na drodze polubownej.</w:t>
      </w:r>
    </w:p>
    <w:p w14:paraId="364022EB" w14:textId="77777777" w:rsidR="000B31A8" w:rsidRPr="00D01FFF" w:rsidRDefault="00ED6D48" w:rsidP="00D01FFF">
      <w:pPr>
        <w:numPr>
          <w:ilvl w:val="0"/>
          <w:numId w:val="13"/>
        </w:numPr>
        <w:suppressAutoHyphens w:val="0"/>
        <w:autoSpaceDE/>
        <w:spacing w:line="276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D01FFF">
        <w:rPr>
          <w:rFonts w:ascii="Verdana" w:hAnsi="Verdana"/>
          <w:sz w:val="18"/>
          <w:szCs w:val="18"/>
        </w:rPr>
        <w:t xml:space="preserve">Spory, które nie zostaną rozstrzygnięte polubownie, </w:t>
      </w:r>
      <w:r w:rsidR="000B31A8" w:rsidRPr="00D01FFF">
        <w:rPr>
          <w:rFonts w:ascii="Verdana" w:hAnsi="Verdana"/>
          <w:sz w:val="18"/>
          <w:szCs w:val="18"/>
        </w:rPr>
        <w:t>rozpatrzy Sąd P</w:t>
      </w:r>
      <w:r w:rsidRPr="00D01FFF">
        <w:rPr>
          <w:rFonts w:ascii="Verdana" w:hAnsi="Verdana"/>
          <w:sz w:val="18"/>
          <w:szCs w:val="18"/>
        </w:rPr>
        <w:t>owszechn</w:t>
      </w:r>
      <w:r w:rsidR="000B31A8" w:rsidRPr="00D01FFF">
        <w:rPr>
          <w:rFonts w:ascii="Verdana" w:hAnsi="Verdana"/>
          <w:sz w:val="18"/>
          <w:szCs w:val="18"/>
        </w:rPr>
        <w:t>y właściwy</w:t>
      </w:r>
      <w:r w:rsidRPr="00D01FFF">
        <w:rPr>
          <w:rFonts w:ascii="Verdana" w:hAnsi="Verdana"/>
          <w:sz w:val="18"/>
          <w:szCs w:val="18"/>
        </w:rPr>
        <w:t xml:space="preserve"> dla siedziby Zamawiającego.</w:t>
      </w:r>
    </w:p>
    <w:p w14:paraId="558850AF" w14:textId="77777777" w:rsidR="00ED6D48" w:rsidRPr="00D01FFF" w:rsidRDefault="00ED6D48" w:rsidP="00D01FFF">
      <w:pPr>
        <w:numPr>
          <w:ilvl w:val="0"/>
          <w:numId w:val="13"/>
        </w:numPr>
        <w:suppressAutoHyphens w:val="0"/>
        <w:autoSpaceDE/>
        <w:spacing w:line="276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W sprawach nie uregulowanych niniejszą umową zastosowanie mają</w:t>
      </w:r>
      <w:r w:rsidR="00435003" w:rsidRPr="00D01FFF">
        <w:rPr>
          <w:rFonts w:ascii="Verdana" w:hAnsi="Verdana" w:cs="Arial"/>
          <w:sz w:val="18"/>
          <w:szCs w:val="18"/>
        </w:rPr>
        <w:t xml:space="preserve"> właściwe</w:t>
      </w:r>
      <w:r w:rsidRPr="00D01FFF">
        <w:rPr>
          <w:rFonts w:ascii="Verdana" w:hAnsi="Verdana" w:cs="Arial"/>
          <w:sz w:val="18"/>
          <w:szCs w:val="18"/>
        </w:rPr>
        <w:t xml:space="preserve"> przepisy </w:t>
      </w:r>
      <w:r w:rsidR="00435003" w:rsidRPr="00D01FFF">
        <w:rPr>
          <w:rFonts w:ascii="Verdana" w:hAnsi="Verdana" w:cs="Arial"/>
          <w:sz w:val="18"/>
          <w:szCs w:val="18"/>
        </w:rPr>
        <w:t xml:space="preserve">w szczególności przepisy </w:t>
      </w:r>
      <w:r w:rsidRPr="00D01FFF">
        <w:rPr>
          <w:rFonts w:ascii="Verdana" w:hAnsi="Verdana" w:cs="Arial"/>
          <w:sz w:val="18"/>
          <w:szCs w:val="18"/>
        </w:rPr>
        <w:t xml:space="preserve">Kodeksu cywilnego. </w:t>
      </w:r>
    </w:p>
    <w:p w14:paraId="698C3611" w14:textId="77777777" w:rsidR="00ED6D48" w:rsidRPr="00D01FFF" w:rsidRDefault="00B37A9A" w:rsidP="00D01FFF">
      <w:pPr>
        <w:pStyle w:val="Tekstpodstawowywcity"/>
        <w:spacing w:line="276" w:lineRule="auto"/>
        <w:ind w:right="-57"/>
        <w:jc w:val="center"/>
        <w:rPr>
          <w:rFonts w:ascii="Verdana" w:hAnsi="Verdana"/>
          <w:sz w:val="18"/>
          <w:szCs w:val="18"/>
        </w:rPr>
      </w:pPr>
      <w:r w:rsidRPr="00D01FFF">
        <w:rPr>
          <w:rFonts w:ascii="Verdana" w:hAnsi="Verdana"/>
          <w:sz w:val="18"/>
          <w:szCs w:val="18"/>
        </w:rPr>
        <w:t>§ 10</w:t>
      </w:r>
    </w:p>
    <w:p w14:paraId="43032AFA" w14:textId="77777777" w:rsidR="009A18E7" w:rsidRPr="00D01FFF" w:rsidRDefault="00ED6D48" w:rsidP="00D01FFF">
      <w:pPr>
        <w:numPr>
          <w:ilvl w:val="3"/>
          <w:numId w:val="9"/>
        </w:numPr>
        <w:tabs>
          <w:tab w:val="num" w:pos="360"/>
        </w:tabs>
        <w:autoSpaceDE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/>
          <w:sz w:val="18"/>
          <w:szCs w:val="18"/>
        </w:rPr>
        <w:t xml:space="preserve">Strony </w:t>
      </w:r>
      <w:r w:rsidRPr="00D01FFF">
        <w:rPr>
          <w:rFonts w:ascii="Verdana" w:hAnsi="Verdana" w:cs="Arial"/>
          <w:sz w:val="18"/>
          <w:szCs w:val="18"/>
        </w:rPr>
        <w:t>przewidują możliwość dokonania zmiany umowy w przypadku, gdy Wykonawca zaoferuje niższą cenę, lub zmiana taka będzie korzystna dla Zamawiającego.</w:t>
      </w:r>
    </w:p>
    <w:p w14:paraId="6B949BE0" w14:textId="77777777" w:rsidR="009A18E7" w:rsidRPr="00D01FFF" w:rsidRDefault="00ED6D48" w:rsidP="00D01FFF">
      <w:pPr>
        <w:numPr>
          <w:ilvl w:val="3"/>
          <w:numId w:val="9"/>
        </w:numPr>
        <w:tabs>
          <w:tab w:val="num" w:pos="360"/>
        </w:tabs>
        <w:autoSpaceDE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/>
          <w:sz w:val="18"/>
          <w:szCs w:val="18"/>
        </w:rPr>
        <w:t>Wszelkie zmiany umowy – za wyjątkiem przypadków opi</w:t>
      </w:r>
      <w:r w:rsidR="00435003" w:rsidRPr="00D01FFF">
        <w:rPr>
          <w:rFonts w:ascii="Verdana" w:hAnsi="Verdana"/>
          <w:sz w:val="18"/>
          <w:szCs w:val="18"/>
        </w:rPr>
        <w:t>sanych w § 1 us</w:t>
      </w:r>
      <w:r w:rsidR="00B71744" w:rsidRPr="00D01FFF">
        <w:rPr>
          <w:rFonts w:ascii="Verdana" w:hAnsi="Verdana"/>
          <w:sz w:val="18"/>
          <w:szCs w:val="18"/>
        </w:rPr>
        <w:t xml:space="preserve">t. 5 </w:t>
      </w:r>
      <w:r w:rsidR="002B310E" w:rsidRPr="00D01FFF">
        <w:rPr>
          <w:rFonts w:ascii="Verdana" w:hAnsi="Verdana"/>
          <w:sz w:val="18"/>
          <w:szCs w:val="18"/>
        </w:rPr>
        <w:t xml:space="preserve">i ust. 7 oraz </w:t>
      </w:r>
      <w:r w:rsidR="00B71744" w:rsidRPr="00D01FFF">
        <w:rPr>
          <w:rFonts w:ascii="Verdana" w:hAnsi="Verdana"/>
          <w:sz w:val="18"/>
          <w:szCs w:val="18"/>
        </w:rPr>
        <w:t>i § 3</w:t>
      </w:r>
      <w:r w:rsidR="00295E5B" w:rsidRPr="00D01FFF">
        <w:rPr>
          <w:rFonts w:ascii="Verdana" w:hAnsi="Verdana"/>
          <w:sz w:val="18"/>
          <w:szCs w:val="18"/>
        </w:rPr>
        <w:t xml:space="preserve"> </w:t>
      </w:r>
      <w:r w:rsidR="00435003" w:rsidRPr="00D01FFF">
        <w:rPr>
          <w:rFonts w:ascii="Verdana" w:hAnsi="Verdana"/>
          <w:sz w:val="18"/>
          <w:szCs w:val="18"/>
        </w:rPr>
        <w:t>us</w:t>
      </w:r>
      <w:r w:rsidR="002023C7" w:rsidRPr="00D01FFF">
        <w:rPr>
          <w:rFonts w:ascii="Verdana" w:hAnsi="Verdana"/>
          <w:sz w:val="18"/>
          <w:szCs w:val="18"/>
        </w:rPr>
        <w:t xml:space="preserve">t. </w:t>
      </w:r>
      <w:r w:rsidR="00E669BB" w:rsidRPr="00D01FFF">
        <w:rPr>
          <w:rFonts w:ascii="Verdana" w:hAnsi="Verdana"/>
          <w:sz w:val="18"/>
          <w:szCs w:val="18"/>
        </w:rPr>
        <w:t>9</w:t>
      </w:r>
      <w:r w:rsidRPr="00D01FFF">
        <w:rPr>
          <w:rFonts w:ascii="Verdana" w:hAnsi="Verdana"/>
          <w:sz w:val="18"/>
          <w:szCs w:val="18"/>
        </w:rPr>
        <w:t xml:space="preserve"> wymagają zgody obu stron w formie pisemnej, pod rygorem nieważności tych zmian.</w:t>
      </w:r>
    </w:p>
    <w:p w14:paraId="3F2CBF29" w14:textId="77777777" w:rsidR="00912A82" w:rsidRPr="00D01FFF" w:rsidRDefault="00ED6D48" w:rsidP="00D01FFF">
      <w:pPr>
        <w:numPr>
          <w:ilvl w:val="3"/>
          <w:numId w:val="9"/>
        </w:numPr>
        <w:tabs>
          <w:tab w:val="num" w:pos="360"/>
        </w:tabs>
        <w:autoSpaceDE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/>
          <w:sz w:val="18"/>
          <w:szCs w:val="18"/>
        </w:rPr>
        <w:t>Zamawiający przewiduje możliwość dokonania innych zmian umowy, które nie są sprzeczne z treścią oferty Wykonawcy.</w:t>
      </w:r>
    </w:p>
    <w:p w14:paraId="32AE5931" w14:textId="77777777" w:rsidR="00912A82" w:rsidRPr="00D01FFF" w:rsidRDefault="00ED6D48" w:rsidP="00D01FFF">
      <w:pPr>
        <w:numPr>
          <w:ilvl w:val="3"/>
          <w:numId w:val="9"/>
        </w:numPr>
        <w:tabs>
          <w:tab w:val="num" w:pos="360"/>
        </w:tabs>
        <w:autoSpaceDE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Załączniki do niniejszej umowy określające dodatkowe wymagania dla zakresu rzeczowego niniejszej umowy stosuje się wprost.</w:t>
      </w:r>
    </w:p>
    <w:p w14:paraId="65A089B6" w14:textId="77777777" w:rsidR="009A003F" w:rsidRPr="00D01FFF" w:rsidRDefault="00ED6D48" w:rsidP="00D01FFF">
      <w:pPr>
        <w:numPr>
          <w:ilvl w:val="3"/>
          <w:numId w:val="9"/>
        </w:numPr>
        <w:tabs>
          <w:tab w:val="num" w:pos="360"/>
        </w:tabs>
        <w:autoSpaceDE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 xml:space="preserve">Umowę sporządzono w </w:t>
      </w:r>
      <w:r w:rsidR="001247D4" w:rsidRPr="00D01FFF">
        <w:rPr>
          <w:rFonts w:ascii="Verdana" w:hAnsi="Verdana" w:cs="Arial"/>
          <w:sz w:val="18"/>
          <w:szCs w:val="18"/>
        </w:rPr>
        <w:t>dwóch</w:t>
      </w:r>
      <w:r w:rsidRPr="00D01FFF">
        <w:rPr>
          <w:rFonts w:ascii="Verdana" w:hAnsi="Verdana" w:cs="Arial"/>
          <w:sz w:val="18"/>
          <w:szCs w:val="18"/>
        </w:rPr>
        <w:t xml:space="preserve"> egzemplarzach, </w:t>
      </w:r>
      <w:r w:rsidR="001247D4" w:rsidRPr="00D01FFF">
        <w:rPr>
          <w:rFonts w:ascii="Verdana" w:hAnsi="Verdana" w:cs="Arial"/>
          <w:sz w:val="18"/>
          <w:szCs w:val="18"/>
        </w:rPr>
        <w:t>jeden</w:t>
      </w:r>
      <w:r w:rsidR="00B16D29" w:rsidRPr="00D01FFF">
        <w:rPr>
          <w:rFonts w:ascii="Verdana" w:hAnsi="Verdana" w:cs="Arial"/>
          <w:sz w:val="18"/>
          <w:szCs w:val="18"/>
        </w:rPr>
        <w:t xml:space="preserve"> dla Zamawiającego </w:t>
      </w:r>
      <w:r w:rsidR="001247D4" w:rsidRPr="00D01FFF">
        <w:rPr>
          <w:rFonts w:ascii="Verdana" w:hAnsi="Verdana" w:cs="Arial"/>
          <w:sz w:val="18"/>
          <w:szCs w:val="18"/>
        </w:rPr>
        <w:t xml:space="preserve">i </w:t>
      </w:r>
      <w:r w:rsidR="00B16D29" w:rsidRPr="00D01FFF">
        <w:rPr>
          <w:rFonts w:ascii="Verdana" w:hAnsi="Verdana" w:cs="Arial"/>
          <w:sz w:val="18"/>
          <w:szCs w:val="18"/>
        </w:rPr>
        <w:t>jeden dla Wykonawcy</w:t>
      </w:r>
      <w:r w:rsidRPr="00D01FFF">
        <w:rPr>
          <w:rFonts w:ascii="Verdana" w:hAnsi="Verdana" w:cs="Arial"/>
          <w:sz w:val="18"/>
          <w:szCs w:val="18"/>
        </w:rPr>
        <w:t>.</w:t>
      </w:r>
    </w:p>
    <w:p w14:paraId="5ACFEDF2" w14:textId="77777777" w:rsidR="00FB2722" w:rsidRPr="00D01FFF" w:rsidRDefault="00FB2722" w:rsidP="00D01FFF">
      <w:pPr>
        <w:pStyle w:val="Tekstpodstawowywcity"/>
        <w:spacing w:line="276" w:lineRule="auto"/>
        <w:ind w:right="-57"/>
        <w:jc w:val="center"/>
        <w:rPr>
          <w:rFonts w:ascii="Verdana" w:hAnsi="Verdana"/>
          <w:sz w:val="18"/>
          <w:szCs w:val="18"/>
        </w:rPr>
      </w:pPr>
    </w:p>
    <w:p w14:paraId="75E84D27" w14:textId="77777777" w:rsidR="004404ED" w:rsidRPr="00D01FFF" w:rsidRDefault="004404ED" w:rsidP="00D01FFF">
      <w:pPr>
        <w:pStyle w:val="Tekstpodstawowywcity"/>
        <w:spacing w:line="276" w:lineRule="auto"/>
        <w:ind w:right="-57"/>
        <w:jc w:val="center"/>
        <w:rPr>
          <w:rFonts w:ascii="Verdana" w:hAnsi="Verdana"/>
          <w:sz w:val="18"/>
          <w:szCs w:val="18"/>
        </w:rPr>
      </w:pPr>
      <w:r w:rsidRPr="00D01FFF">
        <w:rPr>
          <w:rFonts w:ascii="Verdana" w:hAnsi="Verdana"/>
          <w:sz w:val="18"/>
          <w:szCs w:val="18"/>
        </w:rPr>
        <w:t>§ 11</w:t>
      </w:r>
    </w:p>
    <w:p w14:paraId="6BE4D51D" w14:textId="77777777" w:rsidR="004404ED" w:rsidRPr="00D01FFF" w:rsidRDefault="004404ED" w:rsidP="00D01FFF">
      <w:pPr>
        <w:spacing w:line="276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01FFF">
        <w:rPr>
          <w:rFonts w:ascii="Verdana" w:hAnsi="Verdana"/>
          <w:b/>
          <w:bCs/>
          <w:sz w:val="18"/>
          <w:szCs w:val="18"/>
        </w:rPr>
        <w:t>Klauzula informacyjna Śląskiego Centrum Przedsiębiorczości w Chorzowie</w:t>
      </w:r>
    </w:p>
    <w:p w14:paraId="44D0B4CB" w14:textId="77777777" w:rsidR="004404ED" w:rsidRPr="00D01FFF" w:rsidRDefault="004404ED" w:rsidP="00D01FFF">
      <w:pPr>
        <w:spacing w:after="60"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D01FFF">
        <w:rPr>
          <w:rFonts w:ascii="Verdana" w:hAnsi="Verdana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informuję, że</w:t>
      </w:r>
    </w:p>
    <w:p w14:paraId="15B4A1F2" w14:textId="77777777" w:rsidR="004404ED" w:rsidRPr="00D01FFF" w:rsidRDefault="004404ED" w:rsidP="00D01FFF">
      <w:pPr>
        <w:numPr>
          <w:ilvl w:val="0"/>
          <w:numId w:val="26"/>
        </w:numPr>
        <w:suppressAutoHyphens w:val="0"/>
        <w:autoSpaceDE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D01FFF">
        <w:rPr>
          <w:rFonts w:ascii="Verdana" w:hAnsi="Verdana"/>
          <w:color w:val="000000"/>
          <w:sz w:val="18"/>
          <w:szCs w:val="18"/>
        </w:rPr>
        <w:t xml:space="preserve">Administratorem Pani/Pana danych osobowych jest Śląskie Centrum Przedsiębiorczości, </w:t>
      </w:r>
      <w:r w:rsidRPr="00D01FFF">
        <w:rPr>
          <w:rFonts w:ascii="Verdana" w:hAnsi="Verdana"/>
          <w:color w:val="000000"/>
          <w:sz w:val="18"/>
          <w:szCs w:val="18"/>
        </w:rPr>
        <w:br/>
        <w:t xml:space="preserve">z siedzibą przy ul. Katowickiej 47, 41-500 Chorzów, adres email: </w:t>
      </w:r>
      <w:hyperlink r:id="rId8" w:history="1">
        <w:r w:rsidRPr="00D01FFF">
          <w:rPr>
            <w:rFonts w:ascii="Verdana" w:hAnsi="Verdana"/>
            <w:color w:val="0000FF"/>
            <w:sz w:val="18"/>
            <w:szCs w:val="18"/>
            <w:u w:val="single"/>
          </w:rPr>
          <w:t>scp@scp-slask.pl</w:t>
        </w:r>
      </w:hyperlink>
      <w:r w:rsidRPr="00D01FFF">
        <w:rPr>
          <w:rFonts w:ascii="Verdana" w:hAnsi="Verdana"/>
          <w:color w:val="000000"/>
          <w:sz w:val="18"/>
          <w:szCs w:val="18"/>
        </w:rPr>
        <w:t xml:space="preserve">, strona internetowa: </w:t>
      </w:r>
      <w:hyperlink r:id="rId9" w:history="1">
        <w:r w:rsidRPr="00D01FFF">
          <w:rPr>
            <w:rFonts w:ascii="Verdana" w:hAnsi="Verdana"/>
            <w:color w:val="0000FF"/>
            <w:sz w:val="18"/>
            <w:szCs w:val="18"/>
            <w:u w:val="single"/>
          </w:rPr>
          <w:t>http://bip.scp-slask.pl/</w:t>
        </w:r>
      </w:hyperlink>
      <w:r w:rsidRPr="00D01FFF">
        <w:rPr>
          <w:rFonts w:ascii="Verdana" w:hAnsi="Verdana"/>
          <w:color w:val="000000"/>
          <w:sz w:val="18"/>
          <w:szCs w:val="18"/>
        </w:rPr>
        <w:t>;</w:t>
      </w:r>
    </w:p>
    <w:p w14:paraId="4DB57E5B" w14:textId="77777777" w:rsidR="004404ED" w:rsidRPr="00D01FFF" w:rsidRDefault="004404ED" w:rsidP="00D01FFF">
      <w:pPr>
        <w:numPr>
          <w:ilvl w:val="0"/>
          <w:numId w:val="26"/>
        </w:numPr>
        <w:suppressAutoHyphens w:val="0"/>
        <w:autoSpaceDE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D01FFF">
        <w:rPr>
          <w:rFonts w:ascii="Verdana" w:hAnsi="Verdana"/>
          <w:color w:val="000000"/>
          <w:sz w:val="18"/>
          <w:szCs w:val="18"/>
        </w:rPr>
        <w:t xml:space="preserve">Została wyznaczona osoba do kontaktu w sprawie przetwarzania danych osobowych, adres email: </w:t>
      </w:r>
      <w:hyperlink r:id="rId10" w:history="1">
        <w:r w:rsidRPr="00D01FFF">
          <w:rPr>
            <w:rFonts w:ascii="Verdana" w:hAnsi="Verdana"/>
            <w:color w:val="0000FF"/>
            <w:sz w:val="18"/>
            <w:szCs w:val="18"/>
            <w:u w:val="single"/>
          </w:rPr>
          <w:t>abi@scp-slask.pl</w:t>
        </w:r>
      </w:hyperlink>
      <w:r w:rsidRPr="00D01FFF">
        <w:rPr>
          <w:rFonts w:ascii="Verdana" w:hAnsi="Verdana"/>
          <w:color w:val="000000"/>
          <w:sz w:val="18"/>
          <w:szCs w:val="18"/>
        </w:rPr>
        <w:t>;</w:t>
      </w:r>
    </w:p>
    <w:p w14:paraId="46BD40CD" w14:textId="77777777" w:rsidR="004404ED" w:rsidRPr="00D01FFF" w:rsidRDefault="004404ED" w:rsidP="00D01FFF">
      <w:pPr>
        <w:numPr>
          <w:ilvl w:val="0"/>
          <w:numId w:val="26"/>
        </w:numPr>
        <w:suppressAutoHyphens w:val="0"/>
        <w:autoSpaceDE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D01FFF">
        <w:rPr>
          <w:rFonts w:ascii="Verdana" w:hAnsi="Verdana"/>
          <w:color w:val="000000"/>
          <w:sz w:val="18"/>
          <w:szCs w:val="18"/>
        </w:rPr>
        <w:t xml:space="preserve">Pani/Pana dane osobowe będą przetwarzane w następujących celach: </w:t>
      </w:r>
      <w:r w:rsidRPr="00D01FFF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D01FFF">
        <w:rPr>
          <w:rFonts w:ascii="Verdana" w:hAnsi="Verdana"/>
          <w:color w:val="000000"/>
          <w:sz w:val="18"/>
          <w:szCs w:val="18"/>
        </w:rPr>
        <w:t> </w:t>
      </w:r>
    </w:p>
    <w:p w14:paraId="656BC6D8" w14:textId="77777777" w:rsidR="004404ED" w:rsidRPr="00D01FFF" w:rsidRDefault="004404ED" w:rsidP="00D01FFF">
      <w:pPr>
        <w:numPr>
          <w:ilvl w:val="0"/>
          <w:numId w:val="27"/>
        </w:numPr>
        <w:suppressAutoHyphens w:val="0"/>
        <w:autoSpaceDE/>
        <w:spacing w:line="276" w:lineRule="auto"/>
        <w:jc w:val="both"/>
        <w:rPr>
          <w:rFonts w:ascii="Verdana" w:hAnsi="Verdana"/>
          <w:sz w:val="18"/>
          <w:szCs w:val="18"/>
        </w:rPr>
      </w:pPr>
      <w:r w:rsidRPr="00D01FFF">
        <w:rPr>
          <w:rFonts w:ascii="Verdana" w:hAnsi="Verdana"/>
          <w:sz w:val="18"/>
          <w:szCs w:val="18"/>
        </w:rPr>
        <w:t xml:space="preserve">oceny złożonych </w:t>
      </w:r>
      <w:r w:rsidR="00521E15" w:rsidRPr="00D01FFF">
        <w:rPr>
          <w:rFonts w:ascii="Verdana" w:hAnsi="Verdana"/>
          <w:sz w:val="18"/>
          <w:szCs w:val="18"/>
        </w:rPr>
        <w:t>ofert</w:t>
      </w:r>
      <w:r w:rsidRPr="00D01FFF">
        <w:rPr>
          <w:rFonts w:ascii="Verdana" w:hAnsi="Verdana"/>
          <w:sz w:val="18"/>
          <w:szCs w:val="18"/>
        </w:rPr>
        <w:t xml:space="preserve"> i wyboru najkorzystniejsze</w:t>
      </w:r>
      <w:r w:rsidR="00521E15" w:rsidRPr="00D01FFF">
        <w:rPr>
          <w:rFonts w:ascii="Verdana" w:hAnsi="Verdana"/>
          <w:sz w:val="18"/>
          <w:szCs w:val="18"/>
        </w:rPr>
        <w:t>j</w:t>
      </w:r>
      <w:r w:rsidRPr="00D01FFF">
        <w:rPr>
          <w:rFonts w:ascii="Verdana" w:hAnsi="Verdana"/>
          <w:sz w:val="18"/>
          <w:szCs w:val="18"/>
        </w:rPr>
        <w:t>,</w:t>
      </w:r>
    </w:p>
    <w:p w14:paraId="72B84C85" w14:textId="77777777" w:rsidR="004404ED" w:rsidRPr="00D01FFF" w:rsidRDefault="004404ED" w:rsidP="00D01FFF">
      <w:pPr>
        <w:numPr>
          <w:ilvl w:val="0"/>
          <w:numId w:val="27"/>
        </w:numPr>
        <w:suppressAutoHyphens w:val="0"/>
        <w:autoSpaceDE/>
        <w:spacing w:line="276" w:lineRule="auto"/>
        <w:jc w:val="both"/>
        <w:rPr>
          <w:rFonts w:ascii="Verdana" w:hAnsi="Verdana"/>
          <w:sz w:val="18"/>
          <w:szCs w:val="18"/>
        </w:rPr>
      </w:pPr>
      <w:r w:rsidRPr="00D01FFF">
        <w:rPr>
          <w:rFonts w:ascii="Verdana" w:hAnsi="Verdana"/>
          <w:sz w:val="18"/>
          <w:szCs w:val="18"/>
        </w:rPr>
        <w:t>udzielenie zamówienia/zlecenia i/lub zawarcia umowy,</w:t>
      </w:r>
    </w:p>
    <w:p w14:paraId="235C746B" w14:textId="77777777" w:rsidR="004404ED" w:rsidRPr="00D01FFF" w:rsidRDefault="004404ED" w:rsidP="00D01FFF">
      <w:pPr>
        <w:numPr>
          <w:ilvl w:val="0"/>
          <w:numId w:val="27"/>
        </w:numPr>
        <w:suppressAutoHyphens w:val="0"/>
        <w:autoSpaceDE/>
        <w:spacing w:line="276" w:lineRule="auto"/>
        <w:jc w:val="both"/>
        <w:rPr>
          <w:rFonts w:ascii="Verdana" w:hAnsi="Verdana"/>
          <w:sz w:val="18"/>
          <w:szCs w:val="18"/>
        </w:rPr>
      </w:pPr>
      <w:r w:rsidRPr="00D01FFF">
        <w:rPr>
          <w:rFonts w:ascii="Verdana" w:hAnsi="Verdana"/>
          <w:sz w:val="18"/>
          <w:szCs w:val="18"/>
        </w:rPr>
        <w:t xml:space="preserve">realizacja i rozliczenie zamówienia, </w:t>
      </w:r>
    </w:p>
    <w:p w14:paraId="2CEAE824" w14:textId="77777777" w:rsidR="004404ED" w:rsidRPr="00D01FFF" w:rsidRDefault="004404ED" w:rsidP="00D01FFF">
      <w:pPr>
        <w:numPr>
          <w:ilvl w:val="0"/>
          <w:numId w:val="27"/>
        </w:numPr>
        <w:suppressAutoHyphens w:val="0"/>
        <w:autoSpaceDE/>
        <w:spacing w:line="276" w:lineRule="auto"/>
        <w:jc w:val="both"/>
        <w:rPr>
          <w:rFonts w:ascii="Verdana" w:hAnsi="Verdana"/>
          <w:sz w:val="18"/>
          <w:szCs w:val="18"/>
        </w:rPr>
      </w:pPr>
      <w:r w:rsidRPr="00D01FFF">
        <w:rPr>
          <w:rFonts w:ascii="Verdana" w:hAnsi="Verdana"/>
          <w:sz w:val="18"/>
          <w:szCs w:val="18"/>
        </w:rPr>
        <w:t>archiwizacja dokumentacji</w:t>
      </w:r>
      <w:r w:rsidRPr="00D01FFF">
        <w:rPr>
          <w:rFonts w:ascii="Verdana" w:hAnsi="Verdana"/>
          <w:i/>
          <w:iCs/>
          <w:sz w:val="18"/>
          <w:szCs w:val="18"/>
        </w:rPr>
        <w:t>.</w:t>
      </w:r>
    </w:p>
    <w:p w14:paraId="4AD87A8E" w14:textId="77777777" w:rsidR="004404ED" w:rsidRPr="00D01FFF" w:rsidRDefault="004404ED" w:rsidP="00D01FFF">
      <w:pPr>
        <w:spacing w:line="276" w:lineRule="auto"/>
        <w:ind w:left="360"/>
        <w:contextualSpacing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D01FFF">
        <w:rPr>
          <w:rFonts w:ascii="Verdana" w:hAnsi="Verdana"/>
          <w:color w:val="000000"/>
          <w:sz w:val="18"/>
          <w:szCs w:val="18"/>
        </w:rPr>
        <w:t>Podstawą prawną przetwarzania danych osobowych jest</w:t>
      </w:r>
      <w:r w:rsidRPr="00D01FFF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D01FFF">
        <w:rPr>
          <w:rFonts w:ascii="Verdana" w:hAnsi="Verdana"/>
          <w:color w:val="000000"/>
          <w:sz w:val="18"/>
          <w:szCs w:val="18"/>
        </w:rPr>
        <w:t>obowiązek prawny administratora</w:t>
      </w:r>
      <w:r w:rsidRPr="00D01FFF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D01FFF">
        <w:rPr>
          <w:rFonts w:ascii="Verdana" w:hAnsi="Verdana"/>
          <w:color w:val="000000"/>
          <w:sz w:val="18"/>
          <w:szCs w:val="18"/>
        </w:rPr>
        <w:t>art</w:t>
      </w:r>
      <w:r w:rsidRPr="00B27FEF">
        <w:rPr>
          <w:rFonts w:ascii="Verdana" w:hAnsi="Verdana"/>
          <w:sz w:val="18"/>
          <w:szCs w:val="18"/>
        </w:rPr>
        <w:t xml:space="preserve">. </w:t>
      </w:r>
      <w:r w:rsidRPr="00D01FFF">
        <w:rPr>
          <w:rFonts w:ascii="Verdana" w:hAnsi="Verdana"/>
          <w:sz w:val="18"/>
          <w:szCs w:val="18"/>
        </w:rPr>
        <w:t xml:space="preserve">6 ust.1 lit. c </w:t>
      </w:r>
      <w:r w:rsidRPr="00D01FFF">
        <w:rPr>
          <w:rFonts w:ascii="Verdana" w:hAnsi="Verdana"/>
          <w:color w:val="000000"/>
          <w:sz w:val="18"/>
          <w:szCs w:val="18"/>
        </w:rPr>
        <w:t>RODO oraz zawarta umowa art. 6 ust.1 lit. b RODO (jeżeli dotyczy). Powyższe cele wynikają z ustawy Prawo Zamówień Publicznych oraz aktów wykonawczych do ustawy</w:t>
      </w:r>
      <w:r w:rsidRPr="00D01FFF">
        <w:rPr>
          <w:rFonts w:ascii="Verdana" w:hAnsi="Verdana"/>
          <w:i/>
          <w:iCs/>
          <w:color w:val="000000"/>
          <w:sz w:val="18"/>
          <w:szCs w:val="18"/>
        </w:rPr>
        <w:t>.</w:t>
      </w:r>
    </w:p>
    <w:p w14:paraId="6DE26C61" w14:textId="77777777" w:rsidR="004404ED" w:rsidRPr="00D01FFF" w:rsidRDefault="004404ED" w:rsidP="00D01FFF">
      <w:pPr>
        <w:numPr>
          <w:ilvl w:val="0"/>
          <w:numId w:val="26"/>
        </w:numPr>
        <w:suppressAutoHyphens w:val="0"/>
        <w:autoSpaceDE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D01FFF">
        <w:rPr>
          <w:rFonts w:ascii="Verdana" w:hAnsi="Verdana"/>
          <w:color w:val="000000"/>
          <w:sz w:val="18"/>
          <w:szCs w:val="18"/>
        </w:rPr>
        <w:t>Pani/Pana dane osobowe będą ujawniane osobom upoważnionym przez administratora danych osobowych oraz podmiotom upoważnionym na podstawie przepisów prawa</w:t>
      </w:r>
      <w:r w:rsidRPr="00D01FFF">
        <w:rPr>
          <w:rFonts w:ascii="Verdana" w:hAnsi="Verdana"/>
          <w:i/>
          <w:iCs/>
          <w:color w:val="000000"/>
          <w:sz w:val="18"/>
          <w:szCs w:val="18"/>
        </w:rPr>
        <w:t>.</w:t>
      </w:r>
      <w:r w:rsidRPr="00D01FFF">
        <w:rPr>
          <w:rFonts w:ascii="Verdana" w:hAnsi="Verdana"/>
          <w:color w:val="000000"/>
          <w:sz w:val="18"/>
          <w:szCs w:val="18"/>
        </w:rPr>
        <w:t xml:space="preserve"> Ponadto</w:t>
      </w:r>
      <w:r w:rsidR="008E3054" w:rsidRPr="00D01FFF">
        <w:rPr>
          <w:rFonts w:ascii="Verdana" w:hAnsi="Verdana"/>
          <w:color w:val="000000"/>
          <w:sz w:val="18"/>
          <w:szCs w:val="18"/>
        </w:rPr>
        <w:t xml:space="preserve"> </w:t>
      </w:r>
      <w:r w:rsidRPr="00D01FFF">
        <w:rPr>
          <w:rFonts w:ascii="Verdana" w:hAnsi="Verdana"/>
          <w:color w:val="000000"/>
          <w:sz w:val="18"/>
          <w:szCs w:val="18"/>
        </w:rPr>
        <w:t>w zakresie stanowiącym informację publiczną dane będą ujawniane każdemu zainteresowanemu taką informacją</w:t>
      </w:r>
    </w:p>
    <w:p w14:paraId="2264BA6E" w14:textId="77777777" w:rsidR="004404ED" w:rsidRPr="00D01FFF" w:rsidRDefault="004404ED" w:rsidP="00D01FFF">
      <w:pPr>
        <w:numPr>
          <w:ilvl w:val="0"/>
          <w:numId w:val="26"/>
        </w:numPr>
        <w:suppressAutoHyphens w:val="0"/>
        <w:autoSpaceDE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D01FFF">
        <w:rPr>
          <w:rFonts w:ascii="Verdana" w:hAnsi="Verdana"/>
          <w:color w:val="000000"/>
          <w:sz w:val="18"/>
          <w:szCs w:val="18"/>
        </w:rPr>
        <w:t>Pani/Pana dane osobowe będą przechowywane przez okres wynikający z przepisów prawa dot. archiwizacji.</w:t>
      </w:r>
    </w:p>
    <w:p w14:paraId="0D50C4BD" w14:textId="77777777" w:rsidR="004404ED" w:rsidRPr="00D01FFF" w:rsidRDefault="004404ED" w:rsidP="00D01FFF">
      <w:pPr>
        <w:numPr>
          <w:ilvl w:val="0"/>
          <w:numId w:val="26"/>
        </w:numPr>
        <w:suppressAutoHyphens w:val="0"/>
        <w:autoSpaceDE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D01FFF">
        <w:rPr>
          <w:rFonts w:ascii="Verdana" w:hAnsi="Verdana"/>
          <w:color w:val="000000"/>
          <w:sz w:val="18"/>
          <w:szCs w:val="18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6E9831AB" w14:textId="77777777" w:rsidR="004404ED" w:rsidRPr="00D01FFF" w:rsidRDefault="004404ED" w:rsidP="00D01FFF">
      <w:pPr>
        <w:numPr>
          <w:ilvl w:val="0"/>
          <w:numId w:val="26"/>
        </w:numPr>
        <w:suppressAutoHyphens w:val="0"/>
        <w:autoSpaceDE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D01FFF">
        <w:rPr>
          <w:rFonts w:ascii="Verdana" w:hAnsi="Verdana"/>
          <w:color w:val="000000"/>
          <w:sz w:val="18"/>
          <w:szCs w:val="18"/>
        </w:rPr>
        <w:t xml:space="preserve">Podanie przez Panią/Pana danych osobowych jest </w:t>
      </w:r>
      <w:r w:rsidRPr="00D01FFF">
        <w:rPr>
          <w:rFonts w:ascii="Verdana" w:hAnsi="Verdana"/>
          <w:sz w:val="18"/>
          <w:szCs w:val="18"/>
        </w:rPr>
        <w:t>obowiązkowe a konsekwencją niepodania danych osobowych będzie niemożność udzielenie zamówienia/zlecenia i/lub zawarcia umowy.</w:t>
      </w:r>
    </w:p>
    <w:p w14:paraId="5FB65100" w14:textId="77777777" w:rsidR="004404ED" w:rsidRPr="00D01FFF" w:rsidRDefault="004404ED" w:rsidP="00D01FFF">
      <w:pPr>
        <w:numPr>
          <w:ilvl w:val="0"/>
          <w:numId w:val="26"/>
        </w:numPr>
        <w:suppressAutoHyphens w:val="0"/>
        <w:autoSpaceDE/>
        <w:spacing w:line="276" w:lineRule="auto"/>
        <w:jc w:val="both"/>
        <w:rPr>
          <w:rFonts w:ascii="Verdana" w:hAnsi="Verdana"/>
          <w:sz w:val="18"/>
          <w:szCs w:val="18"/>
        </w:rPr>
      </w:pPr>
      <w:r w:rsidRPr="00D01FFF">
        <w:rPr>
          <w:rFonts w:ascii="Verdana" w:hAnsi="Verdana"/>
          <w:color w:val="000000"/>
          <w:sz w:val="18"/>
          <w:szCs w:val="18"/>
        </w:rPr>
        <w:lastRenderedPageBreak/>
        <w:t>Pani/Pana dane osobowe nie będą wykorzystywane do zautomatyzowanego podejmowania decyzji ani profilowania, o którym mowa w art. 22 RODO.</w:t>
      </w:r>
    </w:p>
    <w:p w14:paraId="704E4BC8" w14:textId="77777777" w:rsidR="00ED6D48" w:rsidRPr="00D01FFF" w:rsidRDefault="00ED6D48" w:rsidP="00D01FFF">
      <w:pPr>
        <w:pStyle w:val="Nagwek"/>
        <w:tabs>
          <w:tab w:val="clear" w:pos="4536"/>
          <w:tab w:val="clear" w:pos="9072"/>
          <w:tab w:val="right" w:pos="180"/>
        </w:tabs>
        <w:spacing w:line="276" w:lineRule="auto"/>
        <w:ind w:right="-238"/>
        <w:jc w:val="both"/>
        <w:rPr>
          <w:rFonts w:ascii="Verdana" w:hAnsi="Verdana" w:cs="Arial"/>
          <w:sz w:val="18"/>
          <w:szCs w:val="18"/>
          <w:lang w:val="pl-PL"/>
        </w:rPr>
      </w:pPr>
    </w:p>
    <w:p w14:paraId="06BE2F3F" w14:textId="77777777" w:rsidR="00FB2722" w:rsidRPr="00D01FFF" w:rsidRDefault="00FB2722" w:rsidP="00D01FFF">
      <w:pPr>
        <w:pStyle w:val="Nagwek"/>
        <w:tabs>
          <w:tab w:val="clear" w:pos="4536"/>
          <w:tab w:val="clear" w:pos="9072"/>
          <w:tab w:val="right" w:pos="180"/>
        </w:tabs>
        <w:spacing w:line="276" w:lineRule="auto"/>
        <w:ind w:right="-238"/>
        <w:jc w:val="both"/>
        <w:rPr>
          <w:rFonts w:ascii="Verdana" w:hAnsi="Verdana" w:cs="Arial"/>
          <w:sz w:val="18"/>
          <w:szCs w:val="18"/>
          <w:lang w:val="pl-PL"/>
        </w:rPr>
      </w:pPr>
    </w:p>
    <w:p w14:paraId="49273377" w14:textId="77777777" w:rsidR="00FB2722" w:rsidRPr="00D01FFF" w:rsidRDefault="00FB2722" w:rsidP="00D01FFF">
      <w:pPr>
        <w:pStyle w:val="Nagwek"/>
        <w:tabs>
          <w:tab w:val="clear" w:pos="4536"/>
          <w:tab w:val="clear" w:pos="9072"/>
          <w:tab w:val="right" w:pos="180"/>
        </w:tabs>
        <w:spacing w:line="276" w:lineRule="auto"/>
        <w:ind w:right="-238"/>
        <w:jc w:val="both"/>
        <w:rPr>
          <w:rFonts w:ascii="Verdana" w:hAnsi="Verdana" w:cs="Arial"/>
          <w:sz w:val="18"/>
          <w:szCs w:val="18"/>
          <w:lang w:val="pl-PL"/>
        </w:rPr>
      </w:pPr>
    </w:p>
    <w:p w14:paraId="7FEE432E" w14:textId="77777777" w:rsidR="00FB2722" w:rsidRPr="00D01FFF" w:rsidRDefault="00FB2722" w:rsidP="00D01FFF">
      <w:pPr>
        <w:pStyle w:val="Nagwek"/>
        <w:tabs>
          <w:tab w:val="clear" w:pos="4536"/>
          <w:tab w:val="clear" w:pos="9072"/>
          <w:tab w:val="right" w:pos="180"/>
        </w:tabs>
        <w:spacing w:line="276" w:lineRule="auto"/>
        <w:ind w:right="-238"/>
        <w:jc w:val="both"/>
        <w:rPr>
          <w:rFonts w:ascii="Verdana" w:hAnsi="Verdana" w:cs="Arial"/>
          <w:sz w:val="18"/>
          <w:szCs w:val="18"/>
          <w:lang w:val="pl-PL"/>
        </w:rPr>
      </w:pPr>
    </w:p>
    <w:p w14:paraId="72942B93" w14:textId="77777777" w:rsidR="00ED6D48" w:rsidRPr="00D01FFF" w:rsidRDefault="00ED6D48" w:rsidP="00D01FFF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>……………………..…</w:t>
      </w:r>
      <w:r w:rsidRPr="00D01FFF">
        <w:rPr>
          <w:rFonts w:ascii="Verdana" w:hAnsi="Verdana" w:cs="Arial"/>
          <w:sz w:val="18"/>
          <w:szCs w:val="18"/>
        </w:rPr>
        <w:tab/>
      </w:r>
      <w:r w:rsidRPr="00D01FFF">
        <w:rPr>
          <w:rFonts w:ascii="Verdana" w:hAnsi="Verdana" w:cs="Arial"/>
          <w:sz w:val="18"/>
          <w:szCs w:val="18"/>
        </w:rPr>
        <w:tab/>
      </w:r>
      <w:r w:rsidRPr="00D01FFF">
        <w:rPr>
          <w:rFonts w:ascii="Verdana" w:hAnsi="Verdana" w:cs="Arial"/>
          <w:sz w:val="18"/>
          <w:szCs w:val="18"/>
        </w:rPr>
        <w:tab/>
      </w:r>
      <w:r w:rsidRPr="00D01FFF">
        <w:rPr>
          <w:rFonts w:ascii="Verdana" w:hAnsi="Verdana" w:cs="Arial"/>
          <w:sz w:val="18"/>
          <w:szCs w:val="18"/>
        </w:rPr>
        <w:tab/>
      </w:r>
      <w:r w:rsidRPr="00D01FFF">
        <w:rPr>
          <w:rFonts w:ascii="Verdana" w:hAnsi="Verdana" w:cs="Arial"/>
          <w:sz w:val="18"/>
          <w:szCs w:val="18"/>
        </w:rPr>
        <w:tab/>
      </w:r>
      <w:r w:rsidRPr="00D01FFF">
        <w:rPr>
          <w:rFonts w:ascii="Verdana" w:hAnsi="Verdana" w:cs="Arial"/>
          <w:sz w:val="18"/>
          <w:szCs w:val="18"/>
        </w:rPr>
        <w:tab/>
      </w:r>
      <w:r w:rsidR="001247D4" w:rsidRPr="00D01FFF">
        <w:rPr>
          <w:rFonts w:ascii="Verdana" w:hAnsi="Verdana" w:cs="Arial"/>
          <w:sz w:val="18"/>
          <w:szCs w:val="18"/>
        </w:rPr>
        <w:tab/>
      </w:r>
      <w:r w:rsidR="001247D4" w:rsidRPr="00D01FFF">
        <w:rPr>
          <w:rFonts w:ascii="Verdana" w:hAnsi="Verdana" w:cs="Arial"/>
          <w:sz w:val="18"/>
          <w:szCs w:val="18"/>
        </w:rPr>
        <w:tab/>
      </w:r>
      <w:r w:rsidRPr="00D01FFF">
        <w:rPr>
          <w:rFonts w:ascii="Verdana" w:hAnsi="Verdana" w:cs="Arial"/>
          <w:sz w:val="18"/>
          <w:szCs w:val="18"/>
        </w:rPr>
        <w:tab/>
        <w:t>……..…………………</w:t>
      </w:r>
    </w:p>
    <w:p w14:paraId="3958ADF3" w14:textId="77777777" w:rsidR="00ED6D48" w:rsidRPr="00D01FFF" w:rsidRDefault="00ED6D48" w:rsidP="00D01FFF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01FFF">
        <w:rPr>
          <w:rFonts w:ascii="Verdana" w:hAnsi="Verdana" w:cs="Arial"/>
          <w:sz w:val="18"/>
          <w:szCs w:val="18"/>
        </w:rPr>
        <w:t xml:space="preserve">Zamawiający </w:t>
      </w:r>
      <w:r w:rsidRPr="00D01FFF">
        <w:rPr>
          <w:rFonts w:ascii="Verdana" w:hAnsi="Verdana" w:cs="Arial"/>
          <w:sz w:val="18"/>
          <w:szCs w:val="18"/>
        </w:rPr>
        <w:tab/>
      </w:r>
      <w:r w:rsidRPr="00D01FFF">
        <w:rPr>
          <w:rFonts w:ascii="Verdana" w:hAnsi="Verdana" w:cs="Arial"/>
          <w:sz w:val="18"/>
          <w:szCs w:val="18"/>
        </w:rPr>
        <w:tab/>
      </w:r>
      <w:r w:rsidRPr="00D01FFF">
        <w:rPr>
          <w:rFonts w:ascii="Verdana" w:hAnsi="Verdana" w:cs="Arial"/>
          <w:sz w:val="18"/>
          <w:szCs w:val="18"/>
        </w:rPr>
        <w:tab/>
      </w:r>
      <w:r w:rsidRPr="00D01FFF">
        <w:rPr>
          <w:rFonts w:ascii="Verdana" w:hAnsi="Verdana" w:cs="Arial"/>
          <w:sz w:val="18"/>
          <w:szCs w:val="18"/>
        </w:rPr>
        <w:tab/>
      </w:r>
      <w:r w:rsidRPr="00D01FFF">
        <w:rPr>
          <w:rFonts w:ascii="Verdana" w:hAnsi="Verdana" w:cs="Arial"/>
          <w:sz w:val="18"/>
          <w:szCs w:val="18"/>
        </w:rPr>
        <w:tab/>
      </w:r>
      <w:r w:rsidRPr="00D01FFF">
        <w:rPr>
          <w:rFonts w:ascii="Verdana" w:hAnsi="Verdana" w:cs="Arial"/>
          <w:sz w:val="18"/>
          <w:szCs w:val="18"/>
        </w:rPr>
        <w:tab/>
      </w:r>
      <w:r w:rsidR="001247D4" w:rsidRPr="00D01FFF">
        <w:rPr>
          <w:rFonts w:ascii="Verdana" w:hAnsi="Verdana" w:cs="Arial"/>
          <w:sz w:val="18"/>
          <w:szCs w:val="18"/>
        </w:rPr>
        <w:tab/>
      </w:r>
      <w:r w:rsidR="001247D4" w:rsidRPr="00D01FFF">
        <w:rPr>
          <w:rFonts w:ascii="Verdana" w:hAnsi="Verdana" w:cs="Arial"/>
          <w:sz w:val="18"/>
          <w:szCs w:val="18"/>
        </w:rPr>
        <w:tab/>
      </w:r>
      <w:r w:rsidRPr="00D01FFF">
        <w:rPr>
          <w:rFonts w:ascii="Verdana" w:hAnsi="Verdana" w:cs="Arial"/>
          <w:sz w:val="18"/>
          <w:szCs w:val="18"/>
        </w:rPr>
        <w:tab/>
      </w:r>
      <w:r w:rsidRPr="00D01FFF">
        <w:rPr>
          <w:rFonts w:ascii="Verdana" w:hAnsi="Verdana" w:cs="Arial"/>
          <w:sz w:val="18"/>
          <w:szCs w:val="18"/>
        </w:rPr>
        <w:tab/>
        <w:t>Wykonawca</w:t>
      </w:r>
    </w:p>
    <w:sectPr w:rsidR="00ED6D48" w:rsidRPr="00D01FFF" w:rsidSect="00ED6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36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F9EB" w14:textId="77777777" w:rsidR="00041690" w:rsidRDefault="00041690">
      <w:r>
        <w:separator/>
      </w:r>
    </w:p>
  </w:endnote>
  <w:endnote w:type="continuationSeparator" w:id="0">
    <w:p w14:paraId="382333BE" w14:textId="77777777" w:rsidR="00041690" w:rsidRDefault="0004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234" w14:textId="77777777" w:rsidR="005D53B9" w:rsidRDefault="005D53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5E41" w14:textId="2A7E4158" w:rsidR="009546D4" w:rsidRDefault="00D01FFF" w:rsidP="009546D4">
    <w:pPr>
      <w:pStyle w:val="Stopka"/>
      <w:spacing w:before="240"/>
      <w:jc w:val="right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B18A995" wp14:editId="5E74DA27">
          <wp:simplePos x="0" y="0"/>
          <wp:positionH relativeFrom="column">
            <wp:posOffset>812800</wp:posOffset>
          </wp:positionH>
          <wp:positionV relativeFrom="paragraph">
            <wp:posOffset>109855</wp:posOffset>
          </wp:positionV>
          <wp:extent cx="4940935" cy="539115"/>
          <wp:effectExtent l="0" t="0" r="0" b="0"/>
          <wp:wrapNone/>
          <wp:docPr id="2" name="Obraz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93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7AB3F" w14:textId="77777777" w:rsidR="009546D4" w:rsidRPr="00A768D3" w:rsidRDefault="009546D4" w:rsidP="009546D4">
    <w:pPr>
      <w:pStyle w:val="Stopka"/>
      <w:spacing w:before="240"/>
      <w:jc w:val="right"/>
    </w:pPr>
  </w:p>
  <w:p w14:paraId="07B15C3E" w14:textId="68F522F6" w:rsidR="009546D4" w:rsidRPr="001F5B90" w:rsidRDefault="00D01FFF" w:rsidP="001F5B90">
    <w:pPr>
      <w:pStyle w:val="Stopka"/>
      <w:jc w:val="center"/>
      <w:rPr>
        <w:rFonts w:ascii="Verdana" w:hAnsi="Verdana" w:cs="Arial"/>
        <w:sz w:val="18"/>
        <w:szCs w:val="18"/>
      </w:rPr>
    </w:pPr>
    <w:bookmarkStart w:id="1" w:name="_Hlk90294028"/>
    <w:r w:rsidRPr="009951C4">
      <w:rPr>
        <w:noProof/>
      </w:rPr>
      <w:drawing>
        <wp:inline distT="0" distB="0" distL="0" distR="0" wp14:anchorId="1C2E7EAA" wp14:editId="43E1ED73">
          <wp:extent cx="4991100" cy="869950"/>
          <wp:effectExtent l="0" t="0" r="0" b="0"/>
          <wp:docPr id="1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0722" w14:textId="77777777" w:rsidR="005D53B9" w:rsidRDefault="005D5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A56D" w14:textId="77777777" w:rsidR="00041690" w:rsidRDefault="00041690">
      <w:r>
        <w:separator/>
      </w:r>
    </w:p>
  </w:footnote>
  <w:footnote w:type="continuationSeparator" w:id="0">
    <w:p w14:paraId="3DE7A841" w14:textId="77777777" w:rsidR="00041690" w:rsidRDefault="0004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917C" w14:textId="77777777" w:rsidR="005D53B9" w:rsidRDefault="005D53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332A" w14:textId="77777777" w:rsidR="000677AF" w:rsidRDefault="000677AF" w:rsidP="0098549E">
    <w:pPr>
      <w:pStyle w:val="Nagwek"/>
    </w:pPr>
  </w:p>
  <w:p w14:paraId="223E87FC" w14:textId="77777777" w:rsidR="000677AF" w:rsidRDefault="000677AF">
    <w:pPr>
      <w:pStyle w:val="Tytu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6D98" w14:textId="77777777" w:rsidR="005D53B9" w:rsidRDefault="005D53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pStyle w:val="Nagwek1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35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3" w15:restartNumberingAfterBreak="0">
    <w:nsid w:val="0000000B"/>
    <w:multiLevelType w:val="multilevel"/>
    <w:tmpl w:val="0000000B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D"/>
    <w:multiLevelType w:val="singleLevel"/>
    <w:tmpl w:val="0000000D"/>
    <w:name w:val="WW8Num47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</w:abstractNum>
  <w:abstractNum w:abstractNumId="6" w15:restartNumberingAfterBreak="0">
    <w:nsid w:val="0000001A"/>
    <w:multiLevelType w:val="single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8F24D35"/>
    <w:multiLevelType w:val="hybridMultilevel"/>
    <w:tmpl w:val="05EED454"/>
    <w:lvl w:ilvl="0" w:tplc="469420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1872DE"/>
    <w:multiLevelType w:val="hybridMultilevel"/>
    <w:tmpl w:val="C4CAED4A"/>
    <w:lvl w:ilvl="0" w:tplc="0415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D556BA"/>
    <w:multiLevelType w:val="singleLevel"/>
    <w:tmpl w:val="B4FE1274"/>
    <w:lvl w:ilvl="0">
      <w:start w:val="4"/>
      <w:numFmt w:val="decimal"/>
      <w:lvlText w:val="%1."/>
      <w:lvlJc w:val="left"/>
      <w:pPr>
        <w:ind w:left="0" w:firstLine="0"/>
      </w:pPr>
      <w:rPr>
        <w:rFonts w:ascii="Verdana" w:hAnsi="Verdana" w:hint="default"/>
        <w:sz w:val="16"/>
      </w:rPr>
    </w:lvl>
  </w:abstractNum>
  <w:abstractNum w:abstractNumId="11" w15:restartNumberingAfterBreak="0">
    <w:nsid w:val="158546FC"/>
    <w:multiLevelType w:val="hybridMultilevel"/>
    <w:tmpl w:val="52A2A67C"/>
    <w:lvl w:ilvl="0" w:tplc="4FBA053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17455C64"/>
    <w:multiLevelType w:val="multilevel"/>
    <w:tmpl w:val="DC9269B6"/>
    <w:lvl w:ilvl="0">
      <w:start w:val="1"/>
      <w:numFmt w:val="decimal"/>
      <w:lvlText w:val="%1. "/>
      <w:lvlJc w:val="left"/>
      <w:pPr>
        <w:tabs>
          <w:tab w:val="num" w:pos="-113"/>
        </w:tabs>
        <w:ind w:left="199" w:hanging="199"/>
      </w:pPr>
      <w:rPr>
        <w:rFonts w:ascii="Verdana" w:hAnsi="Verdana" w:cs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41"/>
        </w:tabs>
        <w:ind w:left="341" w:hanging="1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  <w:rPr>
        <w:rFonts w:hint="default"/>
      </w:rPr>
    </w:lvl>
  </w:abstractNum>
  <w:abstractNum w:abstractNumId="13" w15:restartNumberingAfterBreak="0">
    <w:nsid w:val="1AC64CFA"/>
    <w:multiLevelType w:val="hybridMultilevel"/>
    <w:tmpl w:val="63AC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D0AC8"/>
    <w:multiLevelType w:val="hybridMultilevel"/>
    <w:tmpl w:val="B27CE2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85737C"/>
    <w:multiLevelType w:val="hybridMultilevel"/>
    <w:tmpl w:val="7660CA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15B80"/>
    <w:multiLevelType w:val="hybridMultilevel"/>
    <w:tmpl w:val="0EF41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7028E5"/>
    <w:multiLevelType w:val="hybridMultilevel"/>
    <w:tmpl w:val="22848E60"/>
    <w:name w:val="WW8Num442"/>
    <w:lvl w:ilvl="0" w:tplc="0000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064CC4"/>
    <w:multiLevelType w:val="hybridMultilevel"/>
    <w:tmpl w:val="63285C12"/>
    <w:lvl w:ilvl="0" w:tplc="64E04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9E323B"/>
    <w:multiLevelType w:val="hybridMultilevel"/>
    <w:tmpl w:val="666EE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F10409"/>
    <w:multiLevelType w:val="hybridMultilevel"/>
    <w:tmpl w:val="D5EAFF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9BC3D61"/>
    <w:multiLevelType w:val="hybridMultilevel"/>
    <w:tmpl w:val="F1120774"/>
    <w:lvl w:ilvl="0" w:tplc="5608FFC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BC109D"/>
    <w:multiLevelType w:val="singleLevel"/>
    <w:tmpl w:val="EFB0E508"/>
    <w:lvl w:ilvl="0">
      <w:start w:val="1"/>
      <w:numFmt w:val="decimal"/>
      <w:lvlText w:val="%1."/>
      <w:legacy w:legacy="1" w:legacySpace="0" w:legacyIndent="353"/>
      <w:lvlJc w:val="left"/>
      <w:rPr>
        <w:rFonts w:ascii="Verdana" w:hAnsi="Verdana" w:hint="default"/>
      </w:rPr>
    </w:lvl>
  </w:abstractNum>
  <w:abstractNum w:abstractNumId="24" w15:restartNumberingAfterBreak="0">
    <w:nsid w:val="5E7C018A"/>
    <w:multiLevelType w:val="multilevel"/>
    <w:tmpl w:val="28EAE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4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649C0EB6"/>
    <w:multiLevelType w:val="hybridMultilevel"/>
    <w:tmpl w:val="62D044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22"/>
  </w:num>
  <w:num w:numId="9">
    <w:abstractNumId w:val="12"/>
  </w:num>
  <w:num w:numId="10">
    <w:abstractNumId w:val="18"/>
  </w:num>
  <w:num w:numId="11">
    <w:abstractNumId w:val="6"/>
  </w:num>
  <w:num w:numId="12">
    <w:abstractNumId w:val="7"/>
  </w:num>
  <w:num w:numId="13">
    <w:abstractNumId w:val="17"/>
  </w:num>
  <w:num w:numId="14">
    <w:abstractNumId w:val="21"/>
  </w:num>
  <w:num w:numId="15">
    <w:abstractNumId w:val="19"/>
  </w:num>
  <w:num w:numId="16">
    <w:abstractNumId w:val="11"/>
  </w:num>
  <w:num w:numId="17">
    <w:abstractNumId w:val="1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48"/>
    <w:rsid w:val="000047E1"/>
    <w:rsid w:val="00020BF3"/>
    <w:rsid w:val="00023052"/>
    <w:rsid w:val="00030B2F"/>
    <w:rsid w:val="00035B84"/>
    <w:rsid w:val="00041690"/>
    <w:rsid w:val="00043849"/>
    <w:rsid w:val="00044AB9"/>
    <w:rsid w:val="00062593"/>
    <w:rsid w:val="000677AF"/>
    <w:rsid w:val="000961E5"/>
    <w:rsid w:val="000A3A13"/>
    <w:rsid w:val="000B223B"/>
    <w:rsid w:val="000B31A8"/>
    <w:rsid w:val="000D28D8"/>
    <w:rsid w:val="000F1DB8"/>
    <w:rsid w:val="001028AF"/>
    <w:rsid w:val="001175D4"/>
    <w:rsid w:val="00122BDC"/>
    <w:rsid w:val="001247D4"/>
    <w:rsid w:val="00126D95"/>
    <w:rsid w:val="001651D5"/>
    <w:rsid w:val="001A0812"/>
    <w:rsid w:val="001A1CC2"/>
    <w:rsid w:val="001A6C0C"/>
    <w:rsid w:val="001B1A01"/>
    <w:rsid w:val="001B21B1"/>
    <w:rsid w:val="001F15C3"/>
    <w:rsid w:val="001F5B90"/>
    <w:rsid w:val="001F7BC7"/>
    <w:rsid w:val="002023C7"/>
    <w:rsid w:val="0022314E"/>
    <w:rsid w:val="00223463"/>
    <w:rsid w:val="002347D9"/>
    <w:rsid w:val="00241699"/>
    <w:rsid w:val="00246A18"/>
    <w:rsid w:val="0024777D"/>
    <w:rsid w:val="00271F76"/>
    <w:rsid w:val="0027258B"/>
    <w:rsid w:val="00275E98"/>
    <w:rsid w:val="00290961"/>
    <w:rsid w:val="00295E5B"/>
    <w:rsid w:val="002A6624"/>
    <w:rsid w:val="002B310E"/>
    <w:rsid w:val="002B53EB"/>
    <w:rsid w:val="002C112F"/>
    <w:rsid w:val="002C4006"/>
    <w:rsid w:val="002C7C4D"/>
    <w:rsid w:val="002D07BD"/>
    <w:rsid w:val="002E24E3"/>
    <w:rsid w:val="002F2440"/>
    <w:rsid w:val="00384E38"/>
    <w:rsid w:val="003A143C"/>
    <w:rsid w:val="003A3EB0"/>
    <w:rsid w:val="003A60B3"/>
    <w:rsid w:val="003B3B32"/>
    <w:rsid w:val="003B75CE"/>
    <w:rsid w:val="003E5078"/>
    <w:rsid w:val="003E5486"/>
    <w:rsid w:val="003F4254"/>
    <w:rsid w:val="00433FDF"/>
    <w:rsid w:val="00435003"/>
    <w:rsid w:val="004404ED"/>
    <w:rsid w:val="00451668"/>
    <w:rsid w:val="00460484"/>
    <w:rsid w:val="00485484"/>
    <w:rsid w:val="004943AE"/>
    <w:rsid w:val="004977EB"/>
    <w:rsid w:val="004D3661"/>
    <w:rsid w:val="004D7175"/>
    <w:rsid w:val="004E3E28"/>
    <w:rsid w:val="004F00CB"/>
    <w:rsid w:val="004F4BB4"/>
    <w:rsid w:val="00505567"/>
    <w:rsid w:val="00506564"/>
    <w:rsid w:val="00510B3E"/>
    <w:rsid w:val="00521E15"/>
    <w:rsid w:val="005221E2"/>
    <w:rsid w:val="0053360E"/>
    <w:rsid w:val="00534A47"/>
    <w:rsid w:val="00535F65"/>
    <w:rsid w:val="00546414"/>
    <w:rsid w:val="00576D7D"/>
    <w:rsid w:val="0059006D"/>
    <w:rsid w:val="005B4380"/>
    <w:rsid w:val="005C003F"/>
    <w:rsid w:val="005C2816"/>
    <w:rsid w:val="005C5C19"/>
    <w:rsid w:val="005C6646"/>
    <w:rsid w:val="005D53B9"/>
    <w:rsid w:val="005D603E"/>
    <w:rsid w:val="005F7293"/>
    <w:rsid w:val="00604E58"/>
    <w:rsid w:val="00622E23"/>
    <w:rsid w:val="00632E98"/>
    <w:rsid w:val="0063360B"/>
    <w:rsid w:val="00646ABB"/>
    <w:rsid w:val="00667DFC"/>
    <w:rsid w:val="00681E93"/>
    <w:rsid w:val="006900BF"/>
    <w:rsid w:val="006A734B"/>
    <w:rsid w:val="006C0CC2"/>
    <w:rsid w:val="006C165A"/>
    <w:rsid w:val="006D2B6C"/>
    <w:rsid w:val="006E56A6"/>
    <w:rsid w:val="006F7A8B"/>
    <w:rsid w:val="00714EA7"/>
    <w:rsid w:val="00726FCD"/>
    <w:rsid w:val="0073270B"/>
    <w:rsid w:val="0074009B"/>
    <w:rsid w:val="00747D7A"/>
    <w:rsid w:val="007633DA"/>
    <w:rsid w:val="007A0AA1"/>
    <w:rsid w:val="007F07F3"/>
    <w:rsid w:val="007F0E76"/>
    <w:rsid w:val="007F6618"/>
    <w:rsid w:val="0081276E"/>
    <w:rsid w:val="00817B04"/>
    <w:rsid w:val="00885D7E"/>
    <w:rsid w:val="0089323D"/>
    <w:rsid w:val="00894C2D"/>
    <w:rsid w:val="008D040D"/>
    <w:rsid w:val="008D4308"/>
    <w:rsid w:val="008E3054"/>
    <w:rsid w:val="00912A82"/>
    <w:rsid w:val="0091421D"/>
    <w:rsid w:val="00944D37"/>
    <w:rsid w:val="009546D4"/>
    <w:rsid w:val="00966863"/>
    <w:rsid w:val="009838EA"/>
    <w:rsid w:val="0098538F"/>
    <w:rsid w:val="0098549E"/>
    <w:rsid w:val="00995CDA"/>
    <w:rsid w:val="009A003F"/>
    <w:rsid w:val="009A18E7"/>
    <w:rsid w:val="009A42D6"/>
    <w:rsid w:val="009B0D5C"/>
    <w:rsid w:val="009D53A8"/>
    <w:rsid w:val="009D6C20"/>
    <w:rsid w:val="009E4180"/>
    <w:rsid w:val="009E532B"/>
    <w:rsid w:val="009F28D7"/>
    <w:rsid w:val="00A14A11"/>
    <w:rsid w:val="00A222B9"/>
    <w:rsid w:val="00A37EF2"/>
    <w:rsid w:val="00A4764B"/>
    <w:rsid w:val="00A5066E"/>
    <w:rsid w:val="00A943B0"/>
    <w:rsid w:val="00AB03AE"/>
    <w:rsid w:val="00AE60B9"/>
    <w:rsid w:val="00AE6B8C"/>
    <w:rsid w:val="00B1214E"/>
    <w:rsid w:val="00B16D29"/>
    <w:rsid w:val="00B20CE7"/>
    <w:rsid w:val="00B2174F"/>
    <w:rsid w:val="00B27FEF"/>
    <w:rsid w:val="00B31BD8"/>
    <w:rsid w:val="00B32113"/>
    <w:rsid w:val="00B37A9A"/>
    <w:rsid w:val="00B45241"/>
    <w:rsid w:val="00B529D0"/>
    <w:rsid w:val="00B5585D"/>
    <w:rsid w:val="00B67A5F"/>
    <w:rsid w:val="00B703A0"/>
    <w:rsid w:val="00B71744"/>
    <w:rsid w:val="00B82DD9"/>
    <w:rsid w:val="00B8526C"/>
    <w:rsid w:val="00BC1CDF"/>
    <w:rsid w:val="00C05184"/>
    <w:rsid w:val="00C066BD"/>
    <w:rsid w:val="00C23EBF"/>
    <w:rsid w:val="00C31803"/>
    <w:rsid w:val="00C33918"/>
    <w:rsid w:val="00C353E7"/>
    <w:rsid w:val="00C375CE"/>
    <w:rsid w:val="00C4310C"/>
    <w:rsid w:val="00C52FCF"/>
    <w:rsid w:val="00C55CE1"/>
    <w:rsid w:val="00C63841"/>
    <w:rsid w:val="00C65C15"/>
    <w:rsid w:val="00CA796B"/>
    <w:rsid w:val="00CB5175"/>
    <w:rsid w:val="00CC0F22"/>
    <w:rsid w:val="00CC1CCA"/>
    <w:rsid w:val="00CC3710"/>
    <w:rsid w:val="00CD76BF"/>
    <w:rsid w:val="00CD76DD"/>
    <w:rsid w:val="00CE3D8E"/>
    <w:rsid w:val="00CF5AD7"/>
    <w:rsid w:val="00D01FFF"/>
    <w:rsid w:val="00D05587"/>
    <w:rsid w:val="00D26E14"/>
    <w:rsid w:val="00D32413"/>
    <w:rsid w:val="00D33CA9"/>
    <w:rsid w:val="00D46888"/>
    <w:rsid w:val="00D65073"/>
    <w:rsid w:val="00D767B8"/>
    <w:rsid w:val="00DB66C2"/>
    <w:rsid w:val="00DC5BA1"/>
    <w:rsid w:val="00DD1BF7"/>
    <w:rsid w:val="00DD39C7"/>
    <w:rsid w:val="00E017F9"/>
    <w:rsid w:val="00E2313D"/>
    <w:rsid w:val="00E25D37"/>
    <w:rsid w:val="00E260B9"/>
    <w:rsid w:val="00E36E71"/>
    <w:rsid w:val="00E40947"/>
    <w:rsid w:val="00E57599"/>
    <w:rsid w:val="00E62714"/>
    <w:rsid w:val="00E63473"/>
    <w:rsid w:val="00E669BB"/>
    <w:rsid w:val="00E72A67"/>
    <w:rsid w:val="00E91EE6"/>
    <w:rsid w:val="00EA64A7"/>
    <w:rsid w:val="00EA76BF"/>
    <w:rsid w:val="00EB0A35"/>
    <w:rsid w:val="00EC0956"/>
    <w:rsid w:val="00ED67FB"/>
    <w:rsid w:val="00ED6D48"/>
    <w:rsid w:val="00EE6563"/>
    <w:rsid w:val="00EE7524"/>
    <w:rsid w:val="00EF0EAF"/>
    <w:rsid w:val="00EF5001"/>
    <w:rsid w:val="00F23BE0"/>
    <w:rsid w:val="00F25605"/>
    <w:rsid w:val="00F748EB"/>
    <w:rsid w:val="00F76617"/>
    <w:rsid w:val="00F80390"/>
    <w:rsid w:val="00F81C5C"/>
    <w:rsid w:val="00F81E2C"/>
    <w:rsid w:val="00FA7AD9"/>
    <w:rsid w:val="00FA7E3E"/>
    <w:rsid w:val="00FB2722"/>
    <w:rsid w:val="00FE4A7B"/>
    <w:rsid w:val="00FE6CFF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4F13A"/>
  <w15:chartTrackingRefBased/>
  <w15:docId w15:val="{0678FB1F-4638-4F15-9DC8-55D8BCFD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6D48"/>
    <w:pPr>
      <w:suppressAutoHyphens/>
      <w:autoSpaceDE w:val="0"/>
    </w:pPr>
    <w:rPr>
      <w:rFonts w:ascii="Arial Narrow" w:hAnsi="Arial Narrow" w:cs="Arial Narrow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D6D48"/>
    <w:pPr>
      <w:keepNext/>
      <w:numPr>
        <w:numId w:val="1"/>
      </w:numPr>
      <w:autoSpaceDE/>
      <w:jc w:val="center"/>
      <w:outlineLvl w:val="0"/>
    </w:pPr>
    <w:rPr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D6D48"/>
    <w:pPr>
      <w:tabs>
        <w:tab w:val="left" w:pos="284"/>
      </w:tabs>
      <w:ind w:right="-58"/>
      <w:jc w:val="both"/>
    </w:pPr>
    <w:rPr>
      <w:rFonts w:ascii="Arial" w:hAnsi="Arial" w:cs="Arial"/>
    </w:rPr>
  </w:style>
  <w:style w:type="paragraph" w:styleId="Tytu">
    <w:name w:val="Title"/>
    <w:basedOn w:val="Normalny"/>
    <w:next w:val="Podtytu"/>
    <w:qFormat/>
    <w:rsid w:val="00ED6D48"/>
    <w:pPr>
      <w:autoSpaceDE/>
      <w:jc w:val="center"/>
    </w:pPr>
    <w:rPr>
      <w:rFonts w:ascii="Arial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ED6D48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uiPriority w:val="99"/>
    <w:rsid w:val="00ED6D48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ED6D4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98549E"/>
    <w:rPr>
      <w:rFonts w:ascii="Arial Narrow" w:hAnsi="Arial Narrow" w:cs="Arial Narrow"/>
      <w:sz w:val="22"/>
      <w:szCs w:val="22"/>
      <w:lang w:eastAsia="ar-SA"/>
    </w:rPr>
  </w:style>
  <w:style w:type="character" w:styleId="Odwoaniedokomentarza">
    <w:name w:val="annotation reference"/>
    <w:rsid w:val="00DC5B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5BA1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DC5BA1"/>
    <w:rPr>
      <w:rFonts w:ascii="Arial Narrow" w:hAnsi="Arial Narrow" w:cs="Arial Narrow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C5BA1"/>
    <w:rPr>
      <w:b/>
      <w:bCs/>
    </w:rPr>
  </w:style>
  <w:style w:type="character" w:customStyle="1" w:styleId="TematkomentarzaZnak">
    <w:name w:val="Temat komentarza Znak"/>
    <w:link w:val="Tematkomentarza"/>
    <w:rsid w:val="00DC5BA1"/>
    <w:rPr>
      <w:rFonts w:ascii="Arial Narrow" w:hAnsi="Arial Narrow" w:cs="Arial Narrow"/>
      <w:b/>
      <w:bCs/>
      <w:lang w:eastAsia="ar-SA"/>
    </w:rPr>
  </w:style>
  <w:style w:type="paragraph" w:styleId="Tekstdymka">
    <w:name w:val="Balloon Text"/>
    <w:basedOn w:val="Normalny"/>
    <w:link w:val="TekstdymkaZnak"/>
    <w:rsid w:val="00DC5BA1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C5BA1"/>
    <w:rPr>
      <w:rFonts w:ascii="Tahoma" w:hAnsi="Tahoma" w:cs="Tahoma"/>
      <w:sz w:val="16"/>
      <w:szCs w:val="16"/>
      <w:lang w:eastAsia="ar-SA"/>
    </w:rPr>
  </w:style>
  <w:style w:type="character" w:customStyle="1" w:styleId="FontStyle51">
    <w:name w:val="Font Style51"/>
    <w:uiPriority w:val="99"/>
    <w:rsid w:val="007F0E76"/>
    <w:rPr>
      <w:rFonts w:ascii="Verdana" w:hAnsi="Verdana" w:cs="Verdana"/>
      <w:color w:val="000000"/>
      <w:sz w:val="16"/>
      <w:szCs w:val="16"/>
    </w:rPr>
  </w:style>
  <w:style w:type="paragraph" w:customStyle="1" w:styleId="Style5">
    <w:name w:val="Style5"/>
    <w:basedOn w:val="Normalny"/>
    <w:uiPriority w:val="99"/>
    <w:rsid w:val="007F0E76"/>
    <w:pPr>
      <w:widowControl w:val="0"/>
      <w:suppressAutoHyphens w:val="0"/>
      <w:autoSpaceDN w:val="0"/>
      <w:adjustRightInd w:val="0"/>
      <w:spacing w:line="139" w:lineRule="exact"/>
      <w:ind w:hanging="187"/>
    </w:pPr>
    <w:rPr>
      <w:rFonts w:ascii="Arial" w:hAnsi="Arial" w:cs="Arial"/>
      <w:sz w:val="24"/>
      <w:szCs w:val="24"/>
      <w:lang w:eastAsia="pl-PL"/>
    </w:rPr>
  </w:style>
  <w:style w:type="character" w:customStyle="1" w:styleId="polecenie">
    <w:name w:val="polecenie"/>
    <w:basedOn w:val="Domylnaczcionkaakapitu"/>
    <w:rsid w:val="006A734B"/>
  </w:style>
  <w:style w:type="paragraph" w:styleId="Akapitzlist">
    <w:name w:val="List Paragraph"/>
    <w:basedOn w:val="Normalny"/>
    <w:uiPriority w:val="34"/>
    <w:qFormat/>
    <w:rsid w:val="00B5585D"/>
    <w:pPr>
      <w:suppressAutoHyphens w:val="0"/>
      <w:autoSpaceDE/>
      <w:spacing w:line="276" w:lineRule="auto"/>
      <w:ind w:left="720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uiPriority w:val="99"/>
    <w:rsid w:val="00B5585D"/>
    <w:pPr>
      <w:widowControl w:val="0"/>
      <w:suppressAutoHyphens w:val="0"/>
      <w:autoSpaceDN w:val="0"/>
      <w:adjustRightInd w:val="0"/>
      <w:spacing w:line="239" w:lineRule="exact"/>
      <w:jc w:val="both"/>
    </w:pPr>
    <w:rPr>
      <w:rFonts w:ascii="Verdana" w:hAnsi="Verdana" w:cs="Times New Roman"/>
      <w:sz w:val="24"/>
      <w:szCs w:val="24"/>
      <w:lang w:eastAsia="pl-PL"/>
    </w:rPr>
  </w:style>
  <w:style w:type="paragraph" w:customStyle="1" w:styleId="Default">
    <w:name w:val="Default"/>
    <w:rsid w:val="005C00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9546D4"/>
    <w:rPr>
      <w:rFonts w:ascii="Arial Narrow" w:hAnsi="Arial Narrow" w:cs="Arial Narrow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p@scp-slas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bi@scp-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cp-slask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7EDCC.03F15D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41050-FA78-4046-BF83-C5DBC399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South Hell</Company>
  <LinksUpToDate>false</LinksUpToDate>
  <CharactersWithSpaces>13968</CharactersWithSpaces>
  <SharedDoc>false</SharedDoc>
  <HLinks>
    <vt:vector size="24" baseType="variant">
      <vt:variant>
        <vt:i4>6291479</vt:i4>
      </vt:variant>
      <vt:variant>
        <vt:i4>6</vt:i4>
      </vt:variant>
      <vt:variant>
        <vt:i4>0</vt:i4>
      </vt:variant>
      <vt:variant>
        <vt:i4>5</vt:i4>
      </vt:variant>
      <vt:variant>
        <vt:lpwstr>mailto:abi@scp-slask.pl</vt:lpwstr>
      </vt:variant>
      <vt:variant>
        <vt:lpwstr/>
      </vt:variant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http://bip.scp-slask.pl/</vt:lpwstr>
      </vt:variant>
      <vt:variant>
        <vt:lpwstr/>
      </vt:variant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mailto:scp@scp-slask.pl</vt:lpwstr>
      </vt:variant>
      <vt:variant>
        <vt:lpwstr/>
      </vt:variant>
      <vt:variant>
        <vt:i4>8323088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cid:image001.jpg@01D7EDCC.03F15D60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Zee</dc:creator>
  <cp:keywords/>
  <cp:lastModifiedBy>Grzegorz Gacek</cp:lastModifiedBy>
  <cp:revision>3</cp:revision>
  <cp:lastPrinted>2021-12-27T13:07:00Z</cp:lastPrinted>
  <dcterms:created xsi:type="dcterms:W3CDTF">2021-12-28T12:46:00Z</dcterms:created>
  <dcterms:modified xsi:type="dcterms:W3CDTF">2021-12-28T12:55:00Z</dcterms:modified>
</cp:coreProperties>
</file>